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BC21FB8" w14:textId="77777777" w:rsidR="00AD6B83" w:rsidRDefault="00E166CB" w:rsidP="0025752C">
      <w:pPr>
        <w:jc w:val="center"/>
        <w:rPr>
          <w:rFonts w:ascii="Arial" w:hAnsi="Arial" w:cs="Arial"/>
          <w:b/>
          <w:sz w:val="52"/>
          <w:szCs w:val="52"/>
        </w:rPr>
      </w:pPr>
      <w:bookmarkStart w:id="0" w:name="_Hlk503536250"/>
      <w:bookmarkEnd w:id="0"/>
      <w:r>
        <w:rPr>
          <w:noProof/>
          <w:lang w:val="fr-FR" w:eastAsia="fr-FR"/>
        </w:rPr>
        <w:drawing>
          <wp:anchor distT="0" distB="0" distL="114300" distR="114300" simplePos="0" relativeHeight="251658240" behindDoc="1" locked="0" layoutInCell="1" allowOverlap="1" wp14:anchorId="0BBF1904" wp14:editId="3D2F5D0F">
            <wp:simplePos x="0" y="0"/>
            <wp:positionH relativeFrom="page">
              <wp:posOffset>-24765</wp:posOffset>
            </wp:positionH>
            <wp:positionV relativeFrom="paragraph">
              <wp:posOffset>-447040</wp:posOffset>
            </wp:positionV>
            <wp:extent cx="5345430" cy="2148205"/>
            <wp:effectExtent l="0" t="0" r="0" b="0"/>
            <wp:wrapNone/>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45430" cy="21482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147CAE1" w14:textId="77777777" w:rsidR="00AD6B83" w:rsidRDefault="00AD6B83" w:rsidP="00AD6B83">
      <w:pPr>
        <w:spacing w:line="720" w:lineRule="exact"/>
        <w:jc w:val="center"/>
        <w:rPr>
          <w:rFonts w:ascii="Arial" w:hAnsi="Arial" w:cs="Arial"/>
          <w:b/>
          <w:sz w:val="52"/>
          <w:szCs w:val="52"/>
        </w:rPr>
      </w:pPr>
    </w:p>
    <w:p w14:paraId="1A3F0F74" w14:textId="77777777" w:rsidR="00FF5BEE" w:rsidRPr="00FF5BEE" w:rsidRDefault="00FF5BEE" w:rsidP="00AD6B83">
      <w:pPr>
        <w:jc w:val="left"/>
        <w:rPr>
          <w:rFonts w:ascii="Century Gothic" w:eastAsia="PMingLiU" w:hAnsi="Century Gothic"/>
          <w:bCs/>
          <w:i/>
          <w:noProof/>
          <w:kern w:val="0"/>
          <w:sz w:val="72"/>
          <w:szCs w:val="72"/>
          <w:lang w:val="fr-FR" w:eastAsia="zh-TW"/>
        </w:rPr>
      </w:pPr>
      <w:r w:rsidRPr="00FF5BEE">
        <w:rPr>
          <w:rFonts w:ascii="Century Gothic" w:eastAsia="PMingLiU" w:hAnsi="Century Gothic"/>
          <w:bCs/>
          <w:i/>
          <w:noProof/>
          <w:kern w:val="0"/>
          <w:sz w:val="72"/>
          <w:szCs w:val="72"/>
          <w:lang w:val="fr-FR" w:eastAsia="zh-TW"/>
        </w:rPr>
        <w:t>Machine à glaçons</w:t>
      </w:r>
    </w:p>
    <w:p w14:paraId="00409655" w14:textId="77777777" w:rsidR="00AD6B83" w:rsidRPr="00FF5BEE" w:rsidRDefault="00253D33" w:rsidP="00AD6B83">
      <w:pPr>
        <w:jc w:val="left"/>
        <w:rPr>
          <w:rFonts w:ascii="Century Gothic" w:eastAsia="PMingLiU" w:hAnsi="Century Gothic"/>
          <w:i/>
          <w:noProof/>
          <w:kern w:val="0"/>
          <w:sz w:val="48"/>
          <w:szCs w:val="22"/>
          <w:lang w:val="fr-FR" w:eastAsia="zh-TW"/>
        </w:rPr>
      </w:pPr>
      <w:r w:rsidRPr="00FF5BEE">
        <w:rPr>
          <w:rFonts w:ascii="Century Gothic" w:eastAsia="PMingLiU" w:hAnsi="Century Gothic"/>
          <w:i/>
          <w:noProof/>
          <w:kern w:val="0"/>
          <w:sz w:val="48"/>
          <w:szCs w:val="22"/>
          <w:lang w:val="fr-FR" w:eastAsia="zh-TW"/>
        </w:rPr>
        <w:t>THIM822S</w:t>
      </w:r>
    </w:p>
    <w:p w14:paraId="48D3EF67" w14:textId="77777777" w:rsidR="00FF5BEE" w:rsidRPr="00E43B24" w:rsidRDefault="00FF5BEE" w:rsidP="00FF5BEE">
      <w:pPr>
        <w:pStyle w:val="Titre"/>
        <w:jc w:val="left"/>
        <w:rPr>
          <w:rFonts w:ascii="Century Gothic" w:eastAsia="PMingLiU" w:hAnsi="Century Gothic"/>
          <w:b/>
          <w:i w:val="0"/>
          <w:iCs w:val="0"/>
          <w:noProof/>
          <w:sz w:val="48"/>
          <w:szCs w:val="22"/>
        </w:rPr>
      </w:pPr>
      <w:r>
        <w:rPr>
          <w:rFonts w:ascii="Century Gothic" w:hAnsi="Century Gothic"/>
          <w:b/>
          <w:i w:val="0"/>
          <w:noProof/>
          <w:sz w:val="48"/>
        </w:rPr>
        <w:t xml:space="preserve">MODE D’EMPLOI </w:t>
      </w:r>
    </w:p>
    <w:p w14:paraId="059428ED" w14:textId="693B4EF9" w:rsidR="0025752C" w:rsidRPr="00FF5BEE" w:rsidRDefault="00E27BDC" w:rsidP="002243D5">
      <w:pPr>
        <w:kinsoku w:val="0"/>
        <w:overflowPunct w:val="0"/>
        <w:autoSpaceDE w:val="0"/>
        <w:autoSpaceDN w:val="0"/>
        <w:spacing w:line="100" w:lineRule="atLeast"/>
        <w:jc w:val="center"/>
        <w:rPr>
          <w:rFonts w:ascii="Arial" w:hAnsi="Arial" w:cs="Arial"/>
          <w:sz w:val="44"/>
          <w:szCs w:val="44"/>
          <w:lang w:val="fr-FR"/>
        </w:rPr>
      </w:pPr>
      <w:r>
        <w:rPr>
          <w:noProof/>
          <w:sz w:val="16"/>
          <w:szCs w:val="16"/>
          <w:lang w:val="fr-FR" w:eastAsia="fr-FR"/>
        </w:rPr>
        <w:drawing>
          <wp:inline distT="0" distB="0" distL="0" distR="0" wp14:anchorId="23519940" wp14:editId="29548B98">
            <wp:extent cx="3581046" cy="3924786"/>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 cover ima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86682" cy="3930963"/>
                    </a:xfrm>
                    <a:prstGeom prst="rect">
                      <a:avLst/>
                    </a:prstGeom>
                  </pic:spPr>
                </pic:pic>
              </a:graphicData>
            </a:graphic>
          </wp:inline>
        </w:drawing>
      </w:r>
    </w:p>
    <w:p w14:paraId="7EC57C97" w14:textId="77777777" w:rsidR="00FF5BEE" w:rsidRPr="00FF5BEE" w:rsidRDefault="00FF5BEE" w:rsidP="00FF5BEE">
      <w:pPr>
        <w:spacing w:line="200" w:lineRule="exact"/>
        <w:rPr>
          <w:rFonts w:ascii="Century Gothic" w:hAnsi="Century Gothic"/>
          <w:b/>
          <w:sz w:val="18"/>
          <w:lang w:val="fr-FR"/>
        </w:rPr>
      </w:pPr>
      <w:r>
        <w:rPr>
          <w:noProof/>
          <w:lang w:val="fr-FR" w:eastAsia="fr-FR"/>
        </w:rPr>
        <w:drawing>
          <wp:anchor distT="0" distB="0" distL="114300" distR="114300" simplePos="0" relativeHeight="251671552" behindDoc="0" locked="0" layoutInCell="1" allowOverlap="1" wp14:anchorId="1565B812" wp14:editId="7A535504">
            <wp:simplePos x="0" y="0"/>
            <wp:positionH relativeFrom="column">
              <wp:posOffset>4046662</wp:posOffset>
            </wp:positionH>
            <wp:positionV relativeFrom="paragraph">
              <wp:posOffset>27664</wp:posOffset>
            </wp:positionV>
            <wp:extent cx="497205" cy="35115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7205" cy="351155"/>
                    </a:xfrm>
                    <a:prstGeom prst="rect">
                      <a:avLst/>
                    </a:prstGeom>
                    <a:noFill/>
                    <a:ln>
                      <a:noFill/>
                    </a:ln>
                  </pic:spPr>
                </pic:pic>
              </a:graphicData>
            </a:graphic>
          </wp:anchor>
        </w:drawing>
      </w:r>
      <w:r w:rsidRPr="00FF5BEE">
        <w:rPr>
          <w:rFonts w:ascii="Century Gothic" w:hAnsi="Century Gothic"/>
          <w:b/>
          <w:sz w:val="18"/>
          <w:lang w:val="fr-FR"/>
        </w:rPr>
        <w:t>Veuillez lire attentivement ces instructions avant d’utiliser cet appareil.</w:t>
      </w:r>
    </w:p>
    <w:p w14:paraId="7949A197" w14:textId="77777777" w:rsidR="00FF5BEE" w:rsidRPr="00FF5BEE" w:rsidRDefault="00FF5BEE" w:rsidP="00FF5BEE">
      <w:pPr>
        <w:spacing w:line="200" w:lineRule="exact"/>
        <w:rPr>
          <w:rFonts w:ascii="Century Gothic" w:hAnsi="Century Gothic"/>
          <w:b/>
          <w:sz w:val="18"/>
          <w:highlight w:val="green"/>
          <w:lang w:val="fr-FR"/>
        </w:rPr>
      </w:pPr>
      <w:r w:rsidRPr="00FF5BEE">
        <w:rPr>
          <w:rFonts w:ascii="Century Gothic" w:hAnsi="Century Gothic"/>
          <w:b/>
          <w:sz w:val="18"/>
          <w:lang w:val="fr-FR"/>
        </w:rPr>
        <w:t>Conservez ces instructions pour pouvoir vous y reporter ultérieurement.</w:t>
      </w:r>
    </w:p>
    <w:tbl>
      <w:tblPr>
        <w:tblW w:w="0" w:type="auto"/>
        <w:tblCellMar>
          <w:left w:w="0" w:type="dxa"/>
        </w:tblCellMar>
        <w:tblLook w:val="04A0" w:firstRow="1" w:lastRow="0" w:firstColumn="1" w:lastColumn="0" w:noHBand="0" w:noVBand="1"/>
      </w:tblPr>
      <w:tblGrid>
        <w:gridCol w:w="6257"/>
        <w:gridCol w:w="802"/>
      </w:tblGrid>
      <w:tr w:rsidR="00FF5BEE" w:rsidRPr="006B0F37" w14:paraId="7F221985" w14:textId="77777777" w:rsidTr="00795994">
        <w:tc>
          <w:tcPr>
            <w:tcW w:w="6257" w:type="dxa"/>
            <w:shd w:val="clear" w:color="auto" w:fill="auto"/>
          </w:tcPr>
          <w:p w14:paraId="18C91E0F" w14:textId="77777777" w:rsidR="00FF5BEE" w:rsidRPr="00FF5BEE" w:rsidRDefault="00FF5BEE" w:rsidP="00FF5BEE">
            <w:pPr>
              <w:pStyle w:val="Salutations"/>
              <w:spacing w:line="200" w:lineRule="exact"/>
              <w:rPr>
                <w:rFonts w:ascii="Century Gothic" w:hAnsi="Century Gothic"/>
                <w:kern w:val="2"/>
                <w:sz w:val="16"/>
                <w:lang w:val="fr-FR"/>
              </w:rPr>
            </w:pPr>
            <w:r w:rsidRPr="00FF5BEE">
              <w:rPr>
                <w:rFonts w:ascii="Century Gothic" w:hAnsi="Century Gothic"/>
                <w:kern w:val="2"/>
                <w:sz w:val="16"/>
                <w:lang w:val="fr-FR"/>
              </w:rPr>
              <w:t xml:space="preserve">Ce produit est conforme aux exigences applicables des directives 2014/35/UE (remplaçant la directive 73/23/CEE modifiée par la directive 93/68/CEE) </w:t>
            </w:r>
            <w:r w:rsidRPr="00FF5BEE">
              <w:rPr>
                <w:rFonts w:ascii="Century Gothic" w:hAnsi="Century Gothic" w:hint="eastAsia"/>
                <w:kern w:val="2"/>
                <w:sz w:val="16"/>
                <w:lang w:val="fr-FR" w:eastAsia="zh-CN"/>
              </w:rPr>
              <w:br/>
            </w:r>
            <w:r w:rsidRPr="00FF5BEE">
              <w:rPr>
                <w:rFonts w:ascii="Century Gothic" w:hAnsi="Century Gothic"/>
                <w:kern w:val="2"/>
                <w:sz w:val="16"/>
                <w:lang w:val="fr-FR"/>
              </w:rPr>
              <w:t>et 2014/30/UE (remplaçant la directive 89/336/CEE).</w:t>
            </w:r>
          </w:p>
        </w:tc>
        <w:tc>
          <w:tcPr>
            <w:tcW w:w="802" w:type="dxa"/>
            <w:shd w:val="clear" w:color="auto" w:fill="auto"/>
          </w:tcPr>
          <w:p w14:paraId="7692F731" w14:textId="77777777" w:rsidR="00FF5BEE" w:rsidRPr="00DC18C2" w:rsidRDefault="00FF5BEE" w:rsidP="00FF5BEE">
            <w:pPr>
              <w:pStyle w:val="Salutations"/>
              <w:spacing w:line="200" w:lineRule="exact"/>
              <w:jc w:val="right"/>
              <w:rPr>
                <w:rFonts w:ascii="Century Gothic" w:hAnsi="Century Gothic"/>
                <w:kern w:val="2"/>
                <w:sz w:val="16"/>
                <w:lang w:val="fr-FR"/>
              </w:rPr>
            </w:pPr>
          </w:p>
        </w:tc>
      </w:tr>
    </w:tbl>
    <w:p w14:paraId="5A39F3EF" w14:textId="77777777" w:rsidR="00FF5BEE" w:rsidRPr="00DC18C2" w:rsidRDefault="00DE3DE3" w:rsidP="00FF5BEE">
      <w:pPr>
        <w:pStyle w:val="Corpsdetexte3"/>
        <w:jc w:val="left"/>
        <w:rPr>
          <w:rFonts w:ascii="Century Gothic" w:eastAsia="PMingLiU" w:hAnsi="Century Gothic"/>
          <w:b/>
          <w:sz w:val="40"/>
          <w:szCs w:val="22"/>
        </w:rPr>
      </w:pPr>
      <w:r>
        <w:rPr>
          <w:rFonts w:ascii="Century Gothic" w:hAnsi="Century Gothic"/>
          <w:b/>
          <w:sz w:val="40"/>
        </w:rPr>
        <w:lastRenderedPageBreak/>
        <w:t xml:space="preserve">CONSIGNES DE SÉCURITÉ </w:t>
      </w:r>
      <w:r w:rsidR="00FF5BEE" w:rsidRPr="00DC18C2">
        <w:rPr>
          <w:rFonts w:ascii="Century Gothic" w:hAnsi="Century Gothic"/>
          <w:b/>
          <w:sz w:val="40"/>
        </w:rPr>
        <w:t>IMPORTANTES</w:t>
      </w:r>
    </w:p>
    <w:p w14:paraId="7C4FF1F6" w14:textId="32DA1C60" w:rsidR="00DD370A" w:rsidRPr="00FF5BEE" w:rsidRDefault="00FF5BEE" w:rsidP="000248D7">
      <w:pPr>
        <w:pStyle w:val="NewNewNewNewNewNewNewNewNewNewNewNewNewNewNewNewNew"/>
        <w:tabs>
          <w:tab w:val="left" w:pos="7830"/>
        </w:tabs>
        <w:spacing w:line="400" w:lineRule="exact"/>
        <w:ind w:left="1"/>
        <w:jc w:val="left"/>
        <w:rPr>
          <w:rFonts w:ascii="Century Gothic" w:eastAsia="PMingLiU" w:hAnsi="Century Gothic"/>
          <w:kern w:val="0"/>
          <w:sz w:val="40"/>
          <w:szCs w:val="22"/>
          <w:lang w:val="fr-FR" w:eastAsia="zh-TW"/>
        </w:rPr>
      </w:pPr>
      <w:r w:rsidRPr="00FF5BEE">
        <w:rPr>
          <w:rFonts w:ascii="Century Gothic" w:eastAsia="PMingLiU" w:hAnsi="Century Gothic"/>
          <w:kern w:val="0"/>
          <w:sz w:val="40"/>
          <w:szCs w:val="22"/>
          <w:lang w:val="fr-FR" w:eastAsia="zh-TW"/>
        </w:rPr>
        <w:t>Lors de l'utilisation d'un appareil électrique, des précautions de sécurité de base doivent toujours être suivies afin de réduire les risques d'incendie, d'électrocution et / ou de blessure, y compris</w:t>
      </w:r>
      <w:r w:rsidR="00947B4E">
        <w:rPr>
          <w:rFonts w:ascii="Century Gothic" w:eastAsia="PMingLiU" w:hAnsi="Century Gothic"/>
          <w:kern w:val="0"/>
          <w:sz w:val="40"/>
          <w:szCs w:val="22"/>
          <w:lang w:val="fr-FR" w:eastAsia="zh-TW"/>
        </w:rPr>
        <w:t xml:space="preserve"> </w:t>
      </w:r>
      <w:r w:rsidRPr="00FF5BEE">
        <w:rPr>
          <w:rFonts w:ascii="Century Gothic" w:eastAsia="PMingLiU" w:hAnsi="Century Gothic"/>
          <w:kern w:val="0"/>
          <w:sz w:val="40"/>
          <w:szCs w:val="22"/>
          <w:lang w:val="fr-FR" w:eastAsia="zh-TW"/>
        </w:rPr>
        <w:t>:</w:t>
      </w:r>
    </w:p>
    <w:p w14:paraId="220257EA" w14:textId="36F39CFC" w:rsidR="00FF5BEE" w:rsidRPr="00FF5BEE" w:rsidRDefault="00FF5BEE" w:rsidP="000248D7">
      <w:pPr>
        <w:numPr>
          <w:ilvl w:val="0"/>
          <w:numId w:val="20"/>
        </w:numPr>
        <w:tabs>
          <w:tab w:val="left" w:pos="720"/>
        </w:tabs>
        <w:spacing w:line="400" w:lineRule="exact"/>
        <w:ind w:hanging="720"/>
        <w:jc w:val="left"/>
        <w:rPr>
          <w:rFonts w:ascii="Century Gothic" w:eastAsia="PMingLiU" w:hAnsi="Century Gothic"/>
          <w:kern w:val="0"/>
          <w:sz w:val="40"/>
          <w:szCs w:val="22"/>
          <w:lang w:val="fr-FR" w:eastAsia="zh-TW"/>
        </w:rPr>
      </w:pPr>
      <w:r w:rsidRPr="00FF5BEE">
        <w:rPr>
          <w:rFonts w:ascii="Century Gothic" w:eastAsia="PMingLiU" w:hAnsi="Century Gothic"/>
          <w:kern w:val="0"/>
          <w:sz w:val="40"/>
          <w:szCs w:val="22"/>
          <w:lang w:val="fr-FR" w:eastAsia="zh-TW"/>
        </w:rPr>
        <w:t>Lisez toutes les instructions avant d'utiliser</w:t>
      </w:r>
      <w:r w:rsidR="004625C2">
        <w:rPr>
          <w:rFonts w:ascii="Century Gothic" w:eastAsia="PMingLiU" w:hAnsi="Century Gothic"/>
          <w:kern w:val="0"/>
          <w:sz w:val="40"/>
          <w:szCs w:val="22"/>
          <w:lang w:val="fr-FR" w:eastAsia="zh-TW"/>
        </w:rPr>
        <w:t xml:space="preserve"> l’appareil</w:t>
      </w:r>
      <w:r w:rsidRPr="00FF5BEE">
        <w:rPr>
          <w:rFonts w:ascii="Century Gothic" w:eastAsia="PMingLiU" w:hAnsi="Century Gothic"/>
          <w:kern w:val="0"/>
          <w:sz w:val="40"/>
          <w:szCs w:val="22"/>
          <w:lang w:val="fr-FR" w:eastAsia="zh-TW"/>
        </w:rPr>
        <w:t>.</w:t>
      </w:r>
    </w:p>
    <w:p w14:paraId="4EF37510" w14:textId="77777777" w:rsidR="00FF5BEE" w:rsidRPr="00FF5BEE" w:rsidRDefault="00FF5BEE" w:rsidP="000248D7">
      <w:pPr>
        <w:numPr>
          <w:ilvl w:val="0"/>
          <w:numId w:val="20"/>
        </w:numPr>
        <w:tabs>
          <w:tab w:val="left" w:pos="720"/>
        </w:tabs>
        <w:spacing w:line="400" w:lineRule="exact"/>
        <w:ind w:hanging="720"/>
        <w:jc w:val="left"/>
        <w:rPr>
          <w:rFonts w:ascii="Century Gothic" w:eastAsia="PMingLiU" w:hAnsi="Century Gothic"/>
          <w:kern w:val="0"/>
          <w:sz w:val="40"/>
          <w:szCs w:val="22"/>
          <w:lang w:val="fr-FR" w:eastAsia="zh-TW"/>
        </w:rPr>
      </w:pPr>
      <w:r w:rsidRPr="00FF5BEE">
        <w:rPr>
          <w:rFonts w:ascii="Century Gothic" w:eastAsia="PMingLiU" w:hAnsi="Century Gothic"/>
          <w:kern w:val="0"/>
          <w:sz w:val="40"/>
          <w:szCs w:val="22"/>
          <w:lang w:val="fr-FR" w:eastAsia="zh-TW"/>
        </w:rPr>
        <w:t>Attention</w:t>
      </w:r>
      <w:r w:rsidR="00DE3DE3">
        <w:rPr>
          <w:rFonts w:ascii="Century Gothic" w:eastAsia="PMingLiU" w:hAnsi="Century Gothic"/>
          <w:kern w:val="0"/>
          <w:sz w:val="40"/>
          <w:szCs w:val="22"/>
          <w:lang w:val="fr-FR" w:eastAsia="zh-TW"/>
        </w:rPr>
        <w:t xml:space="preserve"> </w:t>
      </w:r>
      <w:r w:rsidRPr="00FF5BEE">
        <w:rPr>
          <w:rFonts w:ascii="Century Gothic" w:eastAsia="PMingLiU" w:hAnsi="Century Gothic"/>
          <w:kern w:val="0"/>
          <w:sz w:val="40"/>
          <w:szCs w:val="22"/>
          <w:lang w:val="fr-FR" w:eastAsia="zh-TW"/>
        </w:rPr>
        <w:t>: remplir d'eau potable seulement.</w:t>
      </w:r>
    </w:p>
    <w:p w14:paraId="6CDEC478" w14:textId="77777777" w:rsidR="00FF5BEE" w:rsidRPr="00FF5BEE" w:rsidRDefault="00FF5BEE" w:rsidP="000248D7">
      <w:pPr>
        <w:numPr>
          <w:ilvl w:val="0"/>
          <w:numId w:val="20"/>
        </w:numPr>
        <w:tabs>
          <w:tab w:val="left" w:pos="720"/>
        </w:tabs>
        <w:spacing w:line="400" w:lineRule="exact"/>
        <w:ind w:hanging="720"/>
        <w:jc w:val="left"/>
        <w:rPr>
          <w:rFonts w:ascii="Century Gothic" w:eastAsia="PMingLiU" w:hAnsi="Century Gothic"/>
          <w:kern w:val="0"/>
          <w:sz w:val="40"/>
          <w:szCs w:val="22"/>
          <w:lang w:val="fr-FR" w:eastAsia="zh-TW"/>
        </w:rPr>
      </w:pPr>
      <w:r w:rsidRPr="00FF5BEE">
        <w:rPr>
          <w:rFonts w:ascii="Century Gothic" w:eastAsia="PMingLiU" w:hAnsi="Century Gothic"/>
          <w:kern w:val="0"/>
          <w:sz w:val="40"/>
          <w:szCs w:val="22"/>
          <w:lang w:val="fr-FR" w:eastAsia="zh-TW"/>
        </w:rPr>
        <w:t>AVERTISSEMENT</w:t>
      </w:r>
      <w:r w:rsidR="00DE3DE3">
        <w:rPr>
          <w:rFonts w:ascii="Century Gothic" w:eastAsia="PMingLiU" w:hAnsi="Century Gothic"/>
          <w:kern w:val="0"/>
          <w:sz w:val="40"/>
          <w:szCs w:val="22"/>
          <w:lang w:val="fr-FR" w:eastAsia="zh-TW"/>
        </w:rPr>
        <w:t xml:space="preserve"> </w:t>
      </w:r>
      <w:r w:rsidRPr="00FF5BEE">
        <w:rPr>
          <w:rFonts w:ascii="Century Gothic" w:eastAsia="PMingLiU" w:hAnsi="Century Gothic"/>
          <w:kern w:val="0"/>
          <w:sz w:val="40"/>
          <w:szCs w:val="22"/>
          <w:lang w:val="fr-FR" w:eastAsia="zh-TW"/>
        </w:rPr>
        <w:t>: veillez à ce que les ouvertures de ventilation, dans l'enceinte de l'appareil ou dans la structure intégrée, ne soient pas obstruées.</w:t>
      </w:r>
    </w:p>
    <w:p w14:paraId="392431BF" w14:textId="1A7231BA" w:rsidR="00FF5BEE" w:rsidRPr="00FF5BEE" w:rsidRDefault="00FF5BEE" w:rsidP="000248D7">
      <w:pPr>
        <w:numPr>
          <w:ilvl w:val="0"/>
          <w:numId w:val="20"/>
        </w:numPr>
        <w:tabs>
          <w:tab w:val="left" w:pos="720"/>
        </w:tabs>
        <w:spacing w:line="400" w:lineRule="exact"/>
        <w:ind w:hanging="720"/>
        <w:jc w:val="left"/>
        <w:rPr>
          <w:rFonts w:ascii="Century Gothic" w:eastAsia="PMingLiU" w:hAnsi="Century Gothic"/>
          <w:kern w:val="0"/>
          <w:sz w:val="40"/>
          <w:szCs w:val="22"/>
          <w:lang w:val="fr-FR" w:eastAsia="zh-TW"/>
        </w:rPr>
      </w:pPr>
      <w:r w:rsidRPr="00FF5BEE">
        <w:rPr>
          <w:rFonts w:ascii="Century Gothic" w:eastAsia="PMingLiU" w:hAnsi="Century Gothic"/>
          <w:kern w:val="0"/>
          <w:sz w:val="40"/>
          <w:szCs w:val="22"/>
          <w:lang w:val="fr-FR" w:eastAsia="zh-TW"/>
        </w:rPr>
        <w:t>AVERTISSEMENT</w:t>
      </w:r>
      <w:r w:rsidR="00675755">
        <w:rPr>
          <w:rFonts w:ascii="Century Gothic" w:eastAsia="PMingLiU" w:hAnsi="Century Gothic"/>
          <w:kern w:val="0"/>
          <w:sz w:val="40"/>
          <w:szCs w:val="22"/>
          <w:lang w:val="fr-FR" w:eastAsia="zh-TW"/>
        </w:rPr>
        <w:t xml:space="preserve"> </w:t>
      </w:r>
      <w:r w:rsidRPr="00FF5BEE">
        <w:rPr>
          <w:rFonts w:ascii="Century Gothic" w:eastAsia="PMingLiU" w:hAnsi="Century Gothic"/>
          <w:kern w:val="0"/>
          <w:sz w:val="40"/>
          <w:szCs w:val="22"/>
          <w:lang w:val="fr-FR" w:eastAsia="zh-TW"/>
        </w:rPr>
        <w:t>: n'utilisez pas d'appareils mécaniques ou d'autres moyens pour accélérer le processus de dégivrage, autres que ceux recommandés par le fabricant.</w:t>
      </w:r>
    </w:p>
    <w:p w14:paraId="3C95337F" w14:textId="583EDF88" w:rsidR="00FF5BEE" w:rsidRPr="00FF5BEE" w:rsidRDefault="00FF5BEE" w:rsidP="000248D7">
      <w:pPr>
        <w:numPr>
          <w:ilvl w:val="0"/>
          <w:numId w:val="20"/>
        </w:numPr>
        <w:tabs>
          <w:tab w:val="left" w:pos="720"/>
        </w:tabs>
        <w:spacing w:line="400" w:lineRule="exact"/>
        <w:ind w:hanging="720"/>
        <w:jc w:val="left"/>
        <w:rPr>
          <w:rFonts w:ascii="Century Gothic" w:eastAsia="PMingLiU" w:hAnsi="Century Gothic"/>
          <w:kern w:val="0"/>
          <w:sz w:val="40"/>
          <w:szCs w:val="22"/>
          <w:lang w:val="fr-FR" w:eastAsia="zh-TW"/>
        </w:rPr>
      </w:pPr>
      <w:r w:rsidRPr="00FF5BEE">
        <w:rPr>
          <w:rFonts w:ascii="Century Gothic" w:eastAsia="PMingLiU" w:hAnsi="Century Gothic"/>
          <w:kern w:val="0"/>
          <w:sz w:val="40"/>
          <w:szCs w:val="22"/>
          <w:lang w:val="fr-FR" w:eastAsia="zh-TW"/>
        </w:rPr>
        <w:t>AVERTISSEMENT</w:t>
      </w:r>
      <w:r w:rsidR="000845A4">
        <w:rPr>
          <w:rFonts w:ascii="Century Gothic" w:eastAsia="PMingLiU" w:hAnsi="Century Gothic"/>
          <w:kern w:val="0"/>
          <w:sz w:val="40"/>
          <w:szCs w:val="22"/>
          <w:lang w:val="fr-FR" w:eastAsia="zh-TW"/>
        </w:rPr>
        <w:t xml:space="preserve"> </w:t>
      </w:r>
      <w:r w:rsidRPr="00FF5BEE">
        <w:rPr>
          <w:rFonts w:ascii="Century Gothic" w:eastAsia="PMingLiU" w:hAnsi="Century Gothic"/>
          <w:kern w:val="0"/>
          <w:sz w:val="40"/>
          <w:szCs w:val="22"/>
          <w:lang w:val="fr-FR" w:eastAsia="zh-TW"/>
        </w:rPr>
        <w:t>: ne pas endommager le circuit</w:t>
      </w:r>
      <w:r w:rsidR="00464921">
        <w:rPr>
          <w:rFonts w:ascii="Century Gothic" w:eastAsia="PMingLiU" w:hAnsi="Century Gothic"/>
          <w:kern w:val="0"/>
          <w:sz w:val="40"/>
          <w:szCs w:val="22"/>
          <w:lang w:val="fr-FR" w:eastAsia="zh-TW"/>
        </w:rPr>
        <w:t xml:space="preserve"> </w:t>
      </w:r>
      <w:r w:rsidRPr="00FF5BEE">
        <w:rPr>
          <w:rFonts w:ascii="Century Gothic" w:eastAsia="PMingLiU" w:hAnsi="Century Gothic"/>
          <w:kern w:val="0"/>
          <w:sz w:val="40"/>
          <w:szCs w:val="22"/>
          <w:lang w:val="fr-FR" w:eastAsia="zh-TW"/>
        </w:rPr>
        <w:lastRenderedPageBreak/>
        <w:t>réfrigérant.</w:t>
      </w:r>
    </w:p>
    <w:p w14:paraId="42E55113" w14:textId="34CBC78B" w:rsidR="00FF5BEE" w:rsidRPr="00FF5BEE" w:rsidRDefault="00FF5BEE" w:rsidP="000248D7">
      <w:pPr>
        <w:numPr>
          <w:ilvl w:val="0"/>
          <w:numId w:val="20"/>
        </w:numPr>
        <w:tabs>
          <w:tab w:val="left" w:pos="720"/>
        </w:tabs>
        <w:spacing w:line="400" w:lineRule="exact"/>
        <w:ind w:hanging="720"/>
        <w:jc w:val="left"/>
        <w:rPr>
          <w:rFonts w:ascii="Century Gothic" w:eastAsia="PMingLiU" w:hAnsi="Century Gothic"/>
          <w:kern w:val="0"/>
          <w:sz w:val="40"/>
          <w:szCs w:val="22"/>
          <w:lang w:val="fr-FR" w:eastAsia="zh-TW"/>
        </w:rPr>
      </w:pPr>
      <w:r w:rsidRPr="00FF5BEE">
        <w:rPr>
          <w:rFonts w:ascii="Century Gothic" w:eastAsia="PMingLiU" w:hAnsi="Century Gothic"/>
          <w:kern w:val="0"/>
          <w:sz w:val="40"/>
          <w:szCs w:val="22"/>
          <w:lang w:val="fr-FR" w:eastAsia="zh-TW"/>
        </w:rPr>
        <w:t>AVERTISSEMENT</w:t>
      </w:r>
      <w:r w:rsidR="00464921">
        <w:rPr>
          <w:rFonts w:ascii="Century Gothic" w:eastAsia="PMingLiU" w:hAnsi="Century Gothic"/>
          <w:kern w:val="0"/>
          <w:sz w:val="40"/>
          <w:szCs w:val="22"/>
          <w:lang w:val="fr-FR" w:eastAsia="zh-TW"/>
        </w:rPr>
        <w:t xml:space="preserve"> </w:t>
      </w:r>
      <w:r w:rsidRPr="00FF5BEE">
        <w:rPr>
          <w:rFonts w:ascii="Century Gothic" w:eastAsia="PMingLiU" w:hAnsi="Century Gothic"/>
          <w:kern w:val="0"/>
          <w:sz w:val="40"/>
          <w:szCs w:val="22"/>
          <w:lang w:val="fr-FR" w:eastAsia="zh-TW"/>
        </w:rPr>
        <w:t>: n'utilisez pas d'appareils électriques à l'intérieur des compartiments de stockage de l'appareil, à moins qu'ils ne soient du type recommandé par le fabricant.</w:t>
      </w:r>
    </w:p>
    <w:p w14:paraId="726419BF" w14:textId="1CDE2F75" w:rsidR="00FF5BEE" w:rsidRPr="00FF5BEE" w:rsidRDefault="00FF5BEE" w:rsidP="000248D7">
      <w:pPr>
        <w:numPr>
          <w:ilvl w:val="0"/>
          <w:numId w:val="20"/>
        </w:numPr>
        <w:tabs>
          <w:tab w:val="left" w:pos="720"/>
        </w:tabs>
        <w:spacing w:line="400" w:lineRule="exact"/>
        <w:ind w:hanging="720"/>
        <w:jc w:val="left"/>
        <w:rPr>
          <w:rFonts w:ascii="Century Gothic" w:eastAsia="PMingLiU" w:hAnsi="Century Gothic"/>
          <w:kern w:val="0"/>
          <w:sz w:val="40"/>
          <w:szCs w:val="22"/>
          <w:lang w:val="fr-FR" w:eastAsia="zh-TW"/>
        </w:rPr>
      </w:pPr>
      <w:r w:rsidRPr="00FF5BEE">
        <w:rPr>
          <w:rFonts w:ascii="Century Gothic" w:eastAsia="PMingLiU" w:hAnsi="Century Gothic"/>
          <w:kern w:val="0"/>
          <w:sz w:val="40"/>
          <w:szCs w:val="22"/>
          <w:lang w:val="fr-FR" w:eastAsia="zh-TW"/>
        </w:rPr>
        <w:t>Ne stockez pas de substances explosives telles que des bombes aérosol</w:t>
      </w:r>
      <w:r w:rsidR="003C6BC4">
        <w:rPr>
          <w:rFonts w:ascii="Century Gothic" w:eastAsia="PMingLiU" w:hAnsi="Century Gothic"/>
          <w:kern w:val="0"/>
          <w:sz w:val="40"/>
          <w:szCs w:val="22"/>
          <w:lang w:val="fr-FR" w:eastAsia="zh-TW"/>
        </w:rPr>
        <w:t>s</w:t>
      </w:r>
      <w:r w:rsidRPr="00FF5BEE">
        <w:rPr>
          <w:rFonts w:ascii="Century Gothic" w:eastAsia="PMingLiU" w:hAnsi="Century Gothic"/>
          <w:kern w:val="0"/>
          <w:sz w:val="40"/>
          <w:szCs w:val="22"/>
          <w:lang w:val="fr-FR" w:eastAsia="zh-TW"/>
        </w:rPr>
        <w:t xml:space="preserve"> avec un propulseur inflammable dans cet appareil.</w:t>
      </w:r>
    </w:p>
    <w:p w14:paraId="053C980C" w14:textId="2E469DBD" w:rsidR="00FF5BEE" w:rsidRPr="00FF5BEE" w:rsidRDefault="00FF5BEE" w:rsidP="000248D7">
      <w:pPr>
        <w:numPr>
          <w:ilvl w:val="0"/>
          <w:numId w:val="20"/>
        </w:numPr>
        <w:tabs>
          <w:tab w:val="left" w:pos="720"/>
        </w:tabs>
        <w:spacing w:line="400" w:lineRule="exact"/>
        <w:ind w:hanging="720"/>
        <w:jc w:val="left"/>
        <w:rPr>
          <w:rFonts w:ascii="Century Gothic" w:eastAsia="PMingLiU" w:hAnsi="Century Gothic"/>
          <w:kern w:val="0"/>
          <w:sz w:val="40"/>
          <w:szCs w:val="22"/>
          <w:lang w:val="fr-FR" w:eastAsia="zh-TW"/>
        </w:rPr>
      </w:pPr>
      <w:r w:rsidRPr="00FF5BEE">
        <w:rPr>
          <w:rFonts w:ascii="Century Gothic" w:eastAsia="PMingLiU" w:hAnsi="Century Gothic"/>
          <w:kern w:val="0"/>
          <w:sz w:val="40"/>
          <w:szCs w:val="22"/>
          <w:lang w:val="fr-FR" w:eastAsia="zh-TW"/>
        </w:rPr>
        <w:t xml:space="preserve">Ce produit est </w:t>
      </w:r>
      <w:r w:rsidR="003C6BC4">
        <w:rPr>
          <w:rFonts w:ascii="Century Gothic" w:eastAsia="PMingLiU" w:hAnsi="Century Gothic"/>
          <w:kern w:val="0"/>
          <w:sz w:val="40"/>
          <w:szCs w:val="22"/>
          <w:lang w:val="fr-FR" w:eastAsia="zh-TW"/>
        </w:rPr>
        <w:t xml:space="preserve">conçu </w:t>
      </w:r>
      <w:r w:rsidRPr="00FF5BEE">
        <w:rPr>
          <w:rFonts w:ascii="Century Gothic" w:eastAsia="PMingLiU" w:hAnsi="Century Gothic"/>
          <w:kern w:val="0"/>
          <w:sz w:val="40"/>
          <w:szCs w:val="22"/>
          <w:lang w:val="fr-FR" w:eastAsia="zh-TW"/>
        </w:rPr>
        <w:t xml:space="preserve">pour </w:t>
      </w:r>
      <w:r w:rsidR="003C6BC4">
        <w:rPr>
          <w:rFonts w:ascii="Century Gothic" w:eastAsia="PMingLiU" w:hAnsi="Century Gothic"/>
          <w:kern w:val="0"/>
          <w:sz w:val="40"/>
          <w:szCs w:val="22"/>
          <w:lang w:val="fr-FR" w:eastAsia="zh-TW"/>
        </w:rPr>
        <w:t xml:space="preserve">un </w:t>
      </w:r>
      <w:r w:rsidRPr="00FF5BEE">
        <w:rPr>
          <w:rFonts w:ascii="Century Gothic" w:eastAsia="PMingLiU" w:hAnsi="Century Gothic"/>
          <w:kern w:val="0"/>
          <w:sz w:val="40"/>
          <w:szCs w:val="22"/>
          <w:lang w:val="fr-FR" w:eastAsia="zh-TW"/>
        </w:rPr>
        <w:t xml:space="preserve">usage </w:t>
      </w:r>
      <w:r w:rsidR="003C6BC4">
        <w:rPr>
          <w:rFonts w:ascii="Century Gothic" w:eastAsia="PMingLiU" w:hAnsi="Century Gothic"/>
          <w:kern w:val="0"/>
          <w:sz w:val="40"/>
          <w:szCs w:val="22"/>
          <w:lang w:val="fr-FR" w:eastAsia="zh-TW"/>
        </w:rPr>
        <w:t>à l’</w:t>
      </w:r>
      <w:r w:rsidRPr="00FF5BEE">
        <w:rPr>
          <w:rFonts w:ascii="Century Gothic" w:eastAsia="PMingLiU" w:hAnsi="Century Gothic"/>
          <w:kern w:val="0"/>
          <w:sz w:val="40"/>
          <w:szCs w:val="22"/>
          <w:lang w:val="fr-FR" w:eastAsia="zh-TW"/>
        </w:rPr>
        <w:t>intérieur et domestique seulement.</w:t>
      </w:r>
    </w:p>
    <w:p w14:paraId="00A1A7F4" w14:textId="77777777" w:rsidR="00FF5BEE" w:rsidRPr="00FF5BEE" w:rsidRDefault="00FF5BEE" w:rsidP="000248D7">
      <w:pPr>
        <w:numPr>
          <w:ilvl w:val="0"/>
          <w:numId w:val="20"/>
        </w:numPr>
        <w:tabs>
          <w:tab w:val="left" w:pos="720"/>
        </w:tabs>
        <w:spacing w:line="400" w:lineRule="exact"/>
        <w:ind w:hanging="720"/>
        <w:jc w:val="left"/>
        <w:rPr>
          <w:rFonts w:ascii="Century Gothic" w:eastAsia="PMingLiU" w:hAnsi="Century Gothic"/>
          <w:kern w:val="0"/>
          <w:sz w:val="40"/>
          <w:szCs w:val="22"/>
          <w:lang w:val="fr-FR" w:eastAsia="zh-TW"/>
        </w:rPr>
      </w:pPr>
      <w:r w:rsidRPr="00FF5BEE">
        <w:rPr>
          <w:rFonts w:ascii="Century Gothic" w:eastAsia="PMingLiU" w:hAnsi="Century Gothic"/>
          <w:kern w:val="0"/>
          <w:sz w:val="40"/>
          <w:szCs w:val="22"/>
          <w:lang w:val="fr-FR" w:eastAsia="zh-TW"/>
        </w:rPr>
        <w:t>Retirez tous les matériaux d'emballage et vérifiez soigneusement que votre machine à glaçons est en bon état et que la machine à glaçons, le cordon d'alimentation et la prise ne sont pas endommagés.</w:t>
      </w:r>
    </w:p>
    <w:p w14:paraId="54B4F9D5" w14:textId="77777777" w:rsidR="00FF5BEE" w:rsidRDefault="00FF5BEE" w:rsidP="000248D7">
      <w:pPr>
        <w:numPr>
          <w:ilvl w:val="0"/>
          <w:numId w:val="20"/>
        </w:numPr>
        <w:tabs>
          <w:tab w:val="left" w:pos="720"/>
        </w:tabs>
        <w:spacing w:line="400" w:lineRule="exact"/>
        <w:ind w:hanging="720"/>
        <w:jc w:val="left"/>
        <w:rPr>
          <w:rFonts w:ascii="Century Gothic" w:eastAsia="PMingLiU" w:hAnsi="Century Gothic"/>
          <w:kern w:val="0"/>
          <w:sz w:val="40"/>
          <w:szCs w:val="22"/>
          <w:lang w:val="fr-FR" w:eastAsia="zh-TW"/>
        </w:rPr>
      </w:pPr>
      <w:r w:rsidRPr="00FF5BEE">
        <w:rPr>
          <w:rFonts w:ascii="Century Gothic" w:eastAsia="PMingLiU" w:hAnsi="Century Gothic"/>
          <w:kern w:val="0"/>
          <w:sz w:val="40"/>
          <w:szCs w:val="22"/>
          <w:lang w:val="fr-FR" w:eastAsia="zh-TW"/>
        </w:rPr>
        <w:t xml:space="preserve">Avant d'utiliser la machine à glaçons pour la première fois, attendez 2 heures après l'avoir </w:t>
      </w:r>
      <w:r w:rsidRPr="00FF5BEE">
        <w:rPr>
          <w:rFonts w:ascii="Century Gothic" w:eastAsia="PMingLiU" w:hAnsi="Century Gothic"/>
          <w:kern w:val="0"/>
          <w:sz w:val="40"/>
          <w:szCs w:val="22"/>
          <w:lang w:val="fr-FR" w:eastAsia="zh-TW"/>
        </w:rPr>
        <w:lastRenderedPageBreak/>
        <w:t>mise en place et laissez le couvercle transparent ouvert pendant au moins 2 heures.</w:t>
      </w:r>
    </w:p>
    <w:p w14:paraId="3DE13114" w14:textId="61053BC3" w:rsidR="00FF5BEE" w:rsidRPr="00FF5BEE" w:rsidRDefault="00FF5BEE" w:rsidP="000248D7">
      <w:pPr>
        <w:numPr>
          <w:ilvl w:val="0"/>
          <w:numId w:val="20"/>
        </w:numPr>
        <w:tabs>
          <w:tab w:val="left" w:pos="720"/>
        </w:tabs>
        <w:spacing w:line="400" w:lineRule="exact"/>
        <w:ind w:hanging="720"/>
        <w:jc w:val="left"/>
        <w:rPr>
          <w:rFonts w:ascii="Century Gothic" w:eastAsia="PMingLiU" w:hAnsi="Century Gothic"/>
          <w:kern w:val="0"/>
          <w:sz w:val="40"/>
          <w:szCs w:val="22"/>
          <w:lang w:val="fr-FR" w:eastAsia="zh-TW"/>
        </w:rPr>
      </w:pPr>
      <w:r w:rsidRPr="00FF5BEE">
        <w:rPr>
          <w:rFonts w:ascii="Century Gothic" w:eastAsia="PMingLiU" w:hAnsi="Century Gothic"/>
          <w:kern w:val="0"/>
          <w:sz w:val="40"/>
          <w:szCs w:val="22"/>
          <w:lang w:val="fr-FR" w:eastAsia="zh-TW"/>
        </w:rPr>
        <w:t xml:space="preserve">L'eau pure ne doit pas être utilisée sur </w:t>
      </w:r>
      <w:r w:rsidR="003C6BC4">
        <w:rPr>
          <w:rFonts w:ascii="Century Gothic" w:eastAsia="PMingLiU" w:hAnsi="Century Gothic"/>
          <w:kern w:val="0"/>
          <w:sz w:val="40"/>
          <w:szCs w:val="22"/>
          <w:lang w:val="fr-FR" w:eastAsia="zh-TW"/>
        </w:rPr>
        <w:t>cet appareil</w:t>
      </w:r>
      <w:r w:rsidRPr="00FF5BEE">
        <w:rPr>
          <w:rFonts w:ascii="Century Gothic" w:eastAsia="PMingLiU" w:hAnsi="Century Gothic"/>
          <w:kern w:val="0"/>
          <w:sz w:val="40"/>
          <w:szCs w:val="22"/>
          <w:lang w:val="fr-FR" w:eastAsia="zh-TW"/>
        </w:rPr>
        <w:t>, l'eau de source est recommandée.</w:t>
      </w:r>
    </w:p>
    <w:p w14:paraId="0324A343" w14:textId="77777777" w:rsidR="00FF5BEE" w:rsidRPr="00FF5BEE" w:rsidRDefault="00FF5BEE" w:rsidP="000248D7">
      <w:pPr>
        <w:numPr>
          <w:ilvl w:val="0"/>
          <w:numId w:val="20"/>
        </w:numPr>
        <w:tabs>
          <w:tab w:val="left" w:pos="720"/>
        </w:tabs>
        <w:spacing w:line="400" w:lineRule="exact"/>
        <w:ind w:hanging="720"/>
        <w:jc w:val="left"/>
        <w:rPr>
          <w:rFonts w:ascii="Century Gothic" w:eastAsia="PMingLiU" w:hAnsi="Century Gothic"/>
          <w:kern w:val="0"/>
          <w:sz w:val="40"/>
          <w:szCs w:val="22"/>
          <w:lang w:val="fr-FR" w:eastAsia="zh-TW"/>
        </w:rPr>
      </w:pPr>
      <w:r w:rsidRPr="00FF5BEE">
        <w:rPr>
          <w:rFonts w:ascii="Century Gothic" w:eastAsia="PMingLiU" w:hAnsi="Century Gothic"/>
          <w:kern w:val="0"/>
          <w:sz w:val="40"/>
          <w:szCs w:val="22"/>
          <w:lang w:val="fr-FR" w:eastAsia="zh-TW"/>
        </w:rPr>
        <w:t>Vérifiez que la tension est conforme à la plage de tension indiquée sur l'étiquette et assurez-vous que la mise à la terre de la prise est en bon état.</w:t>
      </w:r>
    </w:p>
    <w:p w14:paraId="2F97F065" w14:textId="77777777" w:rsidR="00FF5BEE" w:rsidRPr="00FF5BEE" w:rsidRDefault="00FF5BEE" w:rsidP="000248D7">
      <w:pPr>
        <w:numPr>
          <w:ilvl w:val="0"/>
          <w:numId w:val="20"/>
        </w:numPr>
        <w:tabs>
          <w:tab w:val="left" w:pos="720"/>
        </w:tabs>
        <w:spacing w:line="400" w:lineRule="exact"/>
        <w:ind w:hanging="720"/>
        <w:jc w:val="left"/>
        <w:rPr>
          <w:rFonts w:ascii="Century Gothic" w:eastAsia="PMingLiU" w:hAnsi="Century Gothic"/>
          <w:kern w:val="0"/>
          <w:sz w:val="40"/>
          <w:szCs w:val="22"/>
          <w:lang w:val="fr-FR" w:eastAsia="zh-TW"/>
        </w:rPr>
      </w:pPr>
      <w:r w:rsidRPr="00FF5BEE">
        <w:rPr>
          <w:rFonts w:ascii="Century Gothic" w:eastAsia="PMingLiU" w:hAnsi="Century Gothic"/>
          <w:kern w:val="0"/>
          <w:sz w:val="40"/>
          <w:szCs w:val="22"/>
          <w:lang w:val="fr-FR" w:eastAsia="zh-TW"/>
        </w:rPr>
        <w:t>Si le cordon d'alimentation est endommagé, il doit être remplacé par le fabricant, son agent de service ou une personne de qualification similaire afin d'éviter tout danger.</w:t>
      </w:r>
    </w:p>
    <w:p w14:paraId="72EE2F3A" w14:textId="77777777" w:rsidR="00FF5BEE" w:rsidRPr="00FF5BEE" w:rsidRDefault="00FF5BEE" w:rsidP="000248D7">
      <w:pPr>
        <w:numPr>
          <w:ilvl w:val="0"/>
          <w:numId w:val="20"/>
        </w:numPr>
        <w:tabs>
          <w:tab w:val="left" w:pos="720"/>
        </w:tabs>
        <w:spacing w:line="400" w:lineRule="exact"/>
        <w:ind w:hanging="720"/>
        <w:jc w:val="left"/>
        <w:rPr>
          <w:rFonts w:ascii="Century Gothic" w:eastAsia="PMingLiU" w:hAnsi="Century Gothic"/>
          <w:kern w:val="0"/>
          <w:sz w:val="40"/>
          <w:szCs w:val="22"/>
          <w:lang w:val="fr-FR" w:eastAsia="zh-TW"/>
        </w:rPr>
      </w:pPr>
      <w:r w:rsidRPr="00FF5BEE">
        <w:rPr>
          <w:rFonts w:ascii="Century Gothic" w:eastAsia="PMingLiU" w:hAnsi="Century Gothic"/>
          <w:kern w:val="0"/>
          <w:sz w:val="40"/>
          <w:szCs w:val="22"/>
          <w:lang w:val="fr-FR" w:eastAsia="zh-TW"/>
        </w:rPr>
        <w:t>Ne bougez pas ce produit et ne l'inclinez pas sur un angle de 45 °.</w:t>
      </w:r>
    </w:p>
    <w:p w14:paraId="3696C16D" w14:textId="1C464E0E" w:rsidR="00FF5BEE" w:rsidRPr="0006728A" w:rsidRDefault="00FF5BEE" w:rsidP="000248D7">
      <w:pPr>
        <w:numPr>
          <w:ilvl w:val="0"/>
          <w:numId w:val="20"/>
        </w:numPr>
        <w:tabs>
          <w:tab w:val="left" w:pos="720"/>
        </w:tabs>
        <w:spacing w:line="400" w:lineRule="exact"/>
        <w:ind w:hanging="720"/>
        <w:jc w:val="left"/>
        <w:rPr>
          <w:rFonts w:ascii="Century Gothic" w:eastAsia="PMingLiU" w:hAnsi="Century Gothic"/>
          <w:kern w:val="0"/>
          <w:sz w:val="40"/>
          <w:szCs w:val="22"/>
          <w:lang w:val="fr-FR" w:eastAsia="zh-TW"/>
        </w:rPr>
      </w:pPr>
      <w:r w:rsidRPr="00FF5BEE">
        <w:rPr>
          <w:rFonts w:ascii="Century Gothic" w:eastAsia="PMingLiU" w:hAnsi="Century Gothic"/>
          <w:kern w:val="0"/>
          <w:sz w:val="40"/>
          <w:szCs w:val="22"/>
          <w:lang w:val="fr-FR" w:eastAsia="zh-TW"/>
        </w:rPr>
        <w:t>Pour vous protéger contre les risques d'électrocution, ne versez pas d'eau sur le cordon, la fiche et la venti</w:t>
      </w:r>
      <w:r w:rsidR="0015303F">
        <w:rPr>
          <w:rFonts w:ascii="Century Gothic" w:eastAsia="PMingLiU" w:hAnsi="Century Gothic"/>
          <w:kern w:val="0"/>
          <w:sz w:val="40"/>
          <w:szCs w:val="22"/>
          <w:lang w:val="fr-FR" w:eastAsia="zh-TW"/>
        </w:rPr>
        <w:t xml:space="preserve">lation. </w:t>
      </w:r>
      <w:r w:rsidR="0015303F" w:rsidRPr="0006728A">
        <w:rPr>
          <w:rFonts w:ascii="Century Gothic" w:eastAsia="PMingLiU" w:hAnsi="Century Gothic"/>
          <w:kern w:val="0"/>
          <w:sz w:val="40"/>
          <w:szCs w:val="22"/>
          <w:lang w:val="fr-FR" w:eastAsia="zh-TW"/>
        </w:rPr>
        <w:t>Ne p</w:t>
      </w:r>
      <w:r w:rsidRPr="0006728A">
        <w:rPr>
          <w:rFonts w:ascii="Century Gothic" w:eastAsia="PMingLiU" w:hAnsi="Century Gothic"/>
          <w:kern w:val="0"/>
          <w:sz w:val="40"/>
          <w:szCs w:val="22"/>
          <w:lang w:val="fr-FR" w:eastAsia="zh-TW"/>
        </w:rPr>
        <w:t xml:space="preserve">longez </w:t>
      </w:r>
      <w:r w:rsidR="0006728A" w:rsidRPr="0006728A">
        <w:rPr>
          <w:rFonts w:ascii="Century Gothic" w:eastAsia="PMingLiU" w:hAnsi="Century Gothic"/>
          <w:kern w:val="0"/>
          <w:sz w:val="40"/>
          <w:szCs w:val="22"/>
          <w:lang w:val="fr-FR" w:eastAsia="zh-TW"/>
        </w:rPr>
        <w:t xml:space="preserve">pas </w:t>
      </w:r>
      <w:r w:rsidRPr="0006728A">
        <w:rPr>
          <w:rFonts w:ascii="Century Gothic" w:eastAsia="PMingLiU" w:hAnsi="Century Gothic"/>
          <w:kern w:val="0"/>
          <w:sz w:val="40"/>
          <w:szCs w:val="22"/>
          <w:lang w:val="fr-FR" w:eastAsia="zh-TW"/>
        </w:rPr>
        <w:t xml:space="preserve">l'appareil dans l'eau ou tout </w:t>
      </w:r>
      <w:r w:rsidRPr="0006728A">
        <w:rPr>
          <w:rFonts w:ascii="Century Gothic" w:eastAsia="PMingLiU" w:hAnsi="Century Gothic"/>
          <w:kern w:val="0"/>
          <w:sz w:val="40"/>
          <w:szCs w:val="22"/>
          <w:lang w:val="fr-FR" w:eastAsia="zh-TW"/>
        </w:rPr>
        <w:lastRenderedPageBreak/>
        <w:t>autre liquide.</w:t>
      </w:r>
    </w:p>
    <w:p w14:paraId="50874817" w14:textId="77777777" w:rsidR="00FF5BEE" w:rsidRPr="00FF5BEE" w:rsidRDefault="00FF5BEE" w:rsidP="000248D7">
      <w:pPr>
        <w:numPr>
          <w:ilvl w:val="0"/>
          <w:numId w:val="20"/>
        </w:numPr>
        <w:tabs>
          <w:tab w:val="left" w:pos="720"/>
        </w:tabs>
        <w:spacing w:line="400" w:lineRule="exact"/>
        <w:ind w:hanging="720"/>
        <w:jc w:val="left"/>
        <w:rPr>
          <w:rFonts w:ascii="Century Gothic" w:eastAsia="PMingLiU" w:hAnsi="Century Gothic"/>
          <w:kern w:val="0"/>
          <w:sz w:val="40"/>
          <w:szCs w:val="22"/>
          <w:lang w:val="fr-FR" w:eastAsia="zh-TW"/>
        </w:rPr>
      </w:pPr>
      <w:r w:rsidRPr="00FF5BEE">
        <w:rPr>
          <w:rFonts w:ascii="Century Gothic" w:eastAsia="PMingLiU" w:hAnsi="Century Gothic"/>
          <w:kern w:val="0"/>
          <w:sz w:val="40"/>
          <w:szCs w:val="22"/>
          <w:lang w:val="fr-FR" w:eastAsia="zh-TW"/>
        </w:rPr>
        <w:t>Débranchez l'appareil après l'avoir utilisé ou avant de le nettoyer.</w:t>
      </w:r>
    </w:p>
    <w:p w14:paraId="70E57DDC" w14:textId="77777777" w:rsidR="00FF5BEE" w:rsidRPr="00FF5BEE" w:rsidRDefault="00FF5BEE" w:rsidP="000248D7">
      <w:pPr>
        <w:numPr>
          <w:ilvl w:val="0"/>
          <w:numId w:val="20"/>
        </w:numPr>
        <w:tabs>
          <w:tab w:val="left" w:pos="720"/>
        </w:tabs>
        <w:spacing w:line="400" w:lineRule="exact"/>
        <w:ind w:hanging="720"/>
        <w:jc w:val="left"/>
        <w:rPr>
          <w:rFonts w:ascii="Century Gothic" w:eastAsia="PMingLiU" w:hAnsi="Century Gothic"/>
          <w:kern w:val="0"/>
          <w:sz w:val="40"/>
          <w:szCs w:val="22"/>
          <w:lang w:val="fr-FR" w:eastAsia="zh-TW"/>
        </w:rPr>
      </w:pPr>
      <w:r w:rsidRPr="00FF5BEE">
        <w:rPr>
          <w:rFonts w:ascii="Century Gothic" w:eastAsia="PMingLiU" w:hAnsi="Century Gothic"/>
          <w:kern w:val="0"/>
          <w:sz w:val="40"/>
          <w:szCs w:val="22"/>
          <w:lang w:val="fr-FR" w:eastAsia="zh-TW"/>
        </w:rPr>
        <w:t>Gardez l'appareil à 8 cm des autres objets pour assurer une bonne dissipation de la chaleur.</w:t>
      </w:r>
    </w:p>
    <w:p w14:paraId="2F1A4327" w14:textId="77777777" w:rsidR="00FF5BEE" w:rsidRPr="00FF5BEE" w:rsidRDefault="00FF5BEE" w:rsidP="000248D7">
      <w:pPr>
        <w:numPr>
          <w:ilvl w:val="0"/>
          <w:numId w:val="20"/>
        </w:numPr>
        <w:tabs>
          <w:tab w:val="left" w:pos="720"/>
        </w:tabs>
        <w:spacing w:line="400" w:lineRule="exact"/>
        <w:ind w:hanging="720"/>
        <w:jc w:val="left"/>
        <w:rPr>
          <w:rFonts w:ascii="Century Gothic" w:eastAsia="PMingLiU" w:hAnsi="Century Gothic"/>
          <w:kern w:val="0"/>
          <w:sz w:val="40"/>
          <w:szCs w:val="22"/>
          <w:lang w:val="fr-FR" w:eastAsia="zh-TW"/>
        </w:rPr>
      </w:pPr>
      <w:r w:rsidRPr="00FF5BEE">
        <w:rPr>
          <w:rFonts w:ascii="Century Gothic" w:eastAsia="PMingLiU" w:hAnsi="Century Gothic"/>
          <w:kern w:val="0"/>
          <w:sz w:val="40"/>
          <w:szCs w:val="22"/>
          <w:lang w:val="fr-FR" w:eastAsia="zh-TW"/>
        </w:rPr>
        <w:t>N'utilisez pas les accessoires qui ne sont pas recommandés par le fabricant.</w:t>
      </w:r>
    </w:p>
    <w:p w14:paraId="1D8F0E1B" w14:textId="192D6717" w:rsidR="00FF5BEE" w:rsidRPr="00FF5BEE" w:rsidRDefault="00FF5BEE" w:rsidP="000248D7">
      <w:pPr>
        <w:numPr>
          <w:ilvl w:val="0"/>
          <w:numId w:val="20"/>
        </w:numPr>
        <w:tabs>
          <w:tab w:val="left" w:pos="720"/>
        </w:tabs>
        <w:spacing w:line="400" w:lineRule="exact"/>
        <w:ind w:hanging="720"/>
        <w:jc w:val="left"/>
        <w:rPr>
          <w:rFonts w:ascii="Century Gothic" w:eastAsia="PMingLiU" w:hAnsi="Century Gothic"/>
          <w:kern w:val="0"/>
          <w:sz w:val="40"/>
          <w:szCs w:val="22"/>
          <w:lang w:val="fr-FR" w:eastAsia="zh-TW"/>
        </w:rPr>
      </w:pPr>
      <w:r w:rsidRPr="00FF5BEE">
        <w:rPr>
          <w:rFonts w:ascii="Century Gothic" w:eastAsia="PMingLiU" w:hAnsi="Century Gothic"/>
          <w:kern w:val="0"/>
          <w:sz w:val="40"/>
          <w:szCs w:val="22"/>
          <w:lang w:val="fr-FR" w:eastAsia="zh-TW"/>
        </w:rPr>
        <w:t xml:space="preserve">Cet appareil peut être utilisé par des enfants âgés de 8 ans et plus et des personnes ayant des capacités physiques, sensorielles ou mentales réduites ou par un manque d'expérience et de connaissances s'ils ont été surveillés ou instruits </w:t>
      </w:r>
      <w:r w:rsidR="00093CA7">
        <w:rPr>
          <w:rFonts w:ascii="Century Gothic" w:eastAsia="PMingLiU" w:hAnsi="Century Gothic"/>
          <w:kern w:val="0"/>
          <w:sz w:val="40"/>
          <w:szCs w:val="22"/>
          <w:lang w:val="fr-FR" w:eastAsia="zh-TW"/>
        </w:rPr>
        <w:t>pour</w:t>
      </w:r>
      <w:r w:rsidRPr="00FF5BEE">
        <w:rPr>
          <w:rFonts w:ascii="Century Gothic" w:eastAsia="PMingLiU" w:hAnsi="Century Gothic"/>
          <w:kern w:val="0"/>
          <w:sz w:val="40"/>
          <w:szCs w:val="22"/>
          <w:lang w:val="fr-FR" w:eastAsia="zh-TW"/>
        </w:rPr>
        <w:t xml:space="preserve"> comprendre les dangers impliqués</w:t>
      </w:r>
      <w:r w:rsidR="00093CA7" w:rsidRPr="00093CA7">
        <w:rPr>
          <w:rFonts w:ascii="Century Gothic" w:eastAsia="PMingLiU" w:hAnsi="Century Gothic"/>
          <w:kern w:val="0"/>
          <w:sz w:val="40"/>
          <w:szCs w:val="22"/>
          <w:lang w:val="fr-FR" w:eastAsia="zh-TW"/>
        </w:rPr>
        <w:t xml:space="preserve"> </w:t>
      </w:r>
      <w:r w:rsidR="00A72FF0">
        <w:rPr>
          <w:rFonts w:ascii="Century Gothic" w:eastAsia="PMingLiU" w:hAnsi="Century Gothic"/>
          <w:kern w:val="0"/>
          <w:sz w:val="40"/>
          <w:szCs w:val="22"/>
          <w:lang w:val="fr-FR" w:eastAsia="zh-TW"/>
        </w:rPr>
        <w:t>et pour pouvoir l’utiliser en toute sécurité</w:t>
      </w:r>
      <w:r w:rsidRPr="00FF5BEE">
        <w:rPr>
          <w:rFonts w:ascii="Century Gothic" w:eastAsia="PMingLiU" w:hAnsi="Century Gothic"/>
          <w:kern w:val="0"/>
          <w:sz w:val="40"/>
          <w:szCs w:val="22"/>
          <w:lang w:val="fr-FR" w:eastAsia="zh-TW"/>
        </w:rPr>
        <w:t xml:space="preserve">. Les enfants ne doivent pas jouer avec l'appareil. Le nettoyage et la maintenance par l'utilisateur ne doivent pas être effectués par des enfants sans </w:t>
      </w:r>
      <w:r w:rsidRPr="00FF5BEE">
        <w:rPr>
          <w:rFonts w:ascii="Century Gothic" w:eastAsia="PMingLiU" w:hAnsi="Century Gothic"/>
          <w:kern w:val="0"/>
          <w:sz w:val="40"/>
          <w:szCs w:val="22"/>
          <w:lang w:val="fr-FR" w:eastAsia="zh-TW"/>
        </w:rPr>
        <w:lastRenderedPageBreak/>
        <w:t>surveillance. Les enfants doivent être surveillés pour s'assurer qu'ils ne jouent pas avec l'appareil.</w:t>
      </w:r>
    </w:p>
    <w:p w14:paraId="141CDA9B" w14:textId="77777777" w:rsidR="00FF5BEE" w:rsidRPr="00FF5BEE" w:rsidRDefault="00FF5BEE" w:rsidP="000248D7">
      <w:pPr>
        <w:numPr>
          <w:ilvl w:val="0"/>
          <w:numId w:val="20"/>
        </w:numPr>
        <w:tabs>
          <w:tab w:val="left" w:pos="720"/>
        </w:tabs>
        <w:spacing w:line="400" w:lineRule="exact"/>
        <w:ind w:hanging="720"/>
        <w:jc w:val="left"/>
        <w:rPr>
          <w:rFonts w:ascii="Century Gothic" w:eastAsia="PMingLiU" w:hAnsi="Century Gothic"/>
          <w:kern w:val="0"/>
          <w:sz w:val="40"/>
          <w:szCs w:val="22"/>
          <w:lang w:val="fr-FR" w:eastAsia="zh-TW"/>
        </w:rPr>
      </w:pPr>
      <w:r w:rsidRPr="00FF5BEE">
        <w:rPr>
          <w:rFonts w:ascii="Century Gothic" w:eastAsia="PMingLiU" w:hAnsi="Century Gothic"/>
          <w:kern w:val="0"/>
          <w:sz w:val="40"/>
          <w:szCs w:val="22"/>
          <w:lang w:val="fr-FR" w:eastAsia="zh-TW"/>
        </w:rPr>
        <w:t>N'utilisez pas l'appareil à proximité de flammes, de plaques chauffantes ou de poêles.</w:t>
      </w:r>
    </w:p>
    <w:p w14:paraId="31FB3A03" w14:textId="77777777" w:rsidR="00FF5BEE" w:rsidRPr="00FF5BEE" w:rsidRDefault="00FF5BEE" w:rsidP="000248D7">
      <w:pPr>
        <w:numPr>
          <w:ilvl w:val="0"/>
          <w:numId w:val="20"/>
        </w:numPr>
        <w:tabs>
          <w:tab w:val="left" w:pos="720"/>
        </w:tabs>
        <w:spacing w:line="400" w:lineRule="exact"/>
        <w:ind w:hanging="720"/>
        <w:jc w:val="left"/>
        <w:rPr>
          <w:rFonts w:ascii="Century Gothic" w:eastAsia="PMingLiU" w:hAnsi="Century Gothic"/>
          <w:kern w:val="0"/>
          <w:sz w:val="40"/>
          <w:szCs w:val="22"/>
          <w:lang w:val="fr-FR" w:eastAsia="zh-TW"/>
        </w:rPr>
      </w:pPr>
      <w:r w:rsidRPr="00FF5BEE">
        <w:rPr>
          <w:rFonts w:ascii="Century Gothic" w:eastAsia="PMingLiU" w:hAnsi="Century Gothic"/>
          <w:kern w:val="0"/>
          <w:sz w:val="40"/>
          <w:szCs w:val="22"/>
          <w:lang w:val="fr-FR" w:eastAsia="zh-TW"/>
        </w:rPr>
        <w:t>N'allumez pas le bouton d'alimentation fréquemment (assurez-vous d'avoir au moins 5 minutes d'intervalle) pour éviter d'endommager le compresseur.</w:t>
      </w:r>
    </w:p>
    <w:p w14:paraId="0DED466E" w14:textId="2843863F" w:rsidR="00FF5BEE" w:rsidRPr="00FF5BEE" w:rsidRDefault="00FF5BEE" w:rsidP="000248D7">
      <w:pPr>
        <w:numPr>
          <w:ilvl w:val="0"/>
          <w:numId w:val="20"/>
        </w:numPr>
        <w:tabs>
          <w:tab w:val="left" w:pos="720"/>
        </w:tabs>
        <w:spacing w:line="400" w:lineRule="exact"/>
        <w:ind w:hanging="720"/>
        <w:jc w:val="left"/>
        <w:rPr>
          <w:rFonts w:ascii="Century Gothic" w:eastAsia="PMingLiU" w:hAnsi="Century Gothic"/>
          <w:kern w:val="0"/>
          <w:sz w:val="40"/>
          <w:szCs w:val="22"/>
          <w:lang w:val="fr-FR" w:eastAsia="zh-TW"/>
        </w:rPr>
      </w:pPr>
      <w:r w:rsidRPr="00FF5BEE">
        <w:rPr>
          <w:rFonts w:ascii="Century Gothic" w:eastAsia="PMingLiU" w:hAnsi="Century Gothic"/>
          <w:kern w:val="0"/>
          <w:sz w:val="40"/>
          <w:szCs w:val="22"/>
          <w:lang w:val="fr-FR" w:eastAsia="zh-TW"/>
        </w:rPr>
        <w:t>Les tôles ou autres objets électriques ne doivent pas être insérés dans l'appareil pour évi</w:t>
      </w:r>
      <w:r w:rsidR="00E90657">
        <w:rPr>
          <w:rFonts w:ascii="Century Gothic" w:eastAsia="PMingLiU" w:hAnsi="Century Gothic"/>
          <w:kern w:val="0"/>
          <w:sz w:val="40"/>
          <w:szCs w:val="22"/>
          <w:lang w:val="fr-FR" w:eastAsia="zh-TW"/>
        </w:rPr>
        <w:t xml:space="preserve">ter les incendies et les courts </w:t>
      </w:r>
      <w:r w:rsidRPr="00FF5BEE">
        <w:rPr>
          <w:rFonts w:ascii="Century Gothic" w:eastAsia="PMingLiU" w:hAnsi="Century Gothic"/>
          <w:kern w:val="0"/>
          <w:sz w:val="40"/>
          <w:szCs w:val="22"/>
          <w:lang w:val="fr-FR" w:eastAsia="zh-TW"/>
        </w:rPr>
        <w:t>circuits.</w:t>
      </w:r>
    </w:p>
    <w:p w14:paraId="62B3AC6C" w14:textId="77777777" w:rsidR="00FF5BEE" w:rsidRPr="00FF5BEE" w:rsidRDefault="00FF5BEE" w:rsidP="000248D7">
      <w:pPr>
        <w:numPr>
          <w:ilvl w:val="0"/>
          <w:numId w:val="20"/>
        </w:numPr>
        <w:tabs>
          <w:tab w:val="left" w:pos="720"/>
        </w:tabs>
        <w:spacing w:line="400" w:lineRule="exact"/>
        <w:ind w:hanging="720"/>
        <w:jc w:val="left"/>
        <w:rPr>
          <w:rFonts w:ascii="Century Gothic" w:eastAsia="PMingLiU" w:hAnsi="Century Gothic"/>
          <w:kern w:val="0"/>
          <w:sz w:val="40"/>
          <w:szCs w:val="22"/>
          <w:lang w:val="fr-FR" w:eastAsia="zh-TW"/>
        </w:rPr>
      </w:pPr>
      <w:r w:rsidRPr="00FF5BEE">
        <w:rPr>
          <w:rFonts w:ascii="Century Gothic" w:eastAsia="PMingLiU" w:hAnsi="Century Gothic"/>
          <w:kern w:val="0"/>
          <w:sz w:val="40"/>
          <w:szCs w:val="22"/>
          <w:lang w:val="fr-FR" w:eastAsia="zh-TW"/>
        </w:rPr>
        <w:t>Ne pas utiliser à l'extérieur.</w:t>
      </w:r>
    </w:p>
    <w:p w14:paraId="21EA897F" w14:textId="77777777" w:rsidR="00FF5BEE" w:rsidRPr="00FF5BEE" w:rsidRDefault="00FF5BEE" w:rsidP="000248D7">
      <w:pPr>
        <w:numPr>
          <w:ilvl w:val="0"/>
          <w:numId w:val="20"/>
        </w:numPr>
        <w:tabs>
          <w:tab w:val="left" w:pos="720"/>
        </w:tabs>
        <w:spacing w:line="400" w:lineRule="exact"/>
        <w:ind w:hanging="720"/>
        <w:jc w:val="left"/>
        <w:rPr>
          <w:rFonts w:ascii="Century Gothic" w:eastAsia="PMingLiU" w:hAnsi="Century Gothic"/>
          <w:kern w:val="0"/>
          <w:sz w:val="40"/>
          <w:szCs w:val="22"/>
          <w:lang w:val="fr-FR" w:eastAsia="zh-TW"/>
        </w:rPr>
      </w:pPr>
      <w:r w:rsidRPr="00FF5BEE">
        <w:rPr>
          <w:rFonts w:ascii="Century Gothic" w:eastAsia="PMingLiU" w:hAnsi="Century Gothic"/>
          <w:kern w:val="0"/>
          <w:sz w:val="40"/>
          <w:szCs w:val="22"/>
          <w:lang w:val="fr-FR" w:eastAsia="zh-TW"/>
        </w:rPr>
        <w:t>Ne jamais nettoyer avec des poudres à récurer ou des instruments durs.</w:t>
      </w:r>
    </w:p>
    <w:p w14:paraId="3DA993F2" w14:textId="77777777" w:rsidR="00FF5BEE" w:rsidRPr="00FF5BEE" w:rsidRDefault="00FF5BEE" w:rsidP="000248D7">
      <w:pPr>
        <w:numPr>
          <w:ilvl w:val="0"/>
          <w:numId w:val="20"/>
        </w:numPr>
        <w:tabs>
          <w:tab w:val="left" w:pos="720"/>
        </w:tabs>
        <w:spacing w:line="400" w:lineRule="exact"/>
        <w:ind w:hanging="720"/>
        <w:jc w:val="left"/>
        <w:rPr>
          <w:rFonts w:ascii="Century Gothic" w:eastAsia="PMingLiU" w:hAnsi="Century Gothic"/>
          <w:kern w:val="0"/>
          <w:sz w:val="40"/>
          <w:szCs w:val="22"/>
          <w:lang w:val="fr-FR" w:eastAsia="zh-TW"/>
        </w:rPr>
      </w:pPr>
      <w:r w:rsidRPr="00FF5BEE">
        <w:rPr>
          <w:rFonts w:ascii="Century Gothic" w:eastAsia="PMingLiU" w:hAnsi="Century Gothic"/>
          <w:kern w:val="0"/>
          <w:sz w:val="40"/>
          <w:szCs w:val="22"/>
          <w:lang w:val="fr-FR" w:eastAsia="zh-TW"/>
        </w:rPr>
        <w:t>Veuillez conserver le manuel d'instructions.</w:t>
      </w:r>
    </w:p>
    <w:p w14:paraId="2D9D7758" w14:textId="502D24F5" w:rsidR="00FF5BEE" w:rsidRPr="00FF5BEE" w:rsidRDefault="00FF5BEE" w:rsidP="000248D7">
      <w:pPr>
        <w:numPr>
          <w:ilvl w:val="0"/>
          <w:numId w:val="20"/>
        </w:numPr>
        <w:tabs>
          <w:tab w:val="left" w:pos="720"/>
        </w:tabs>
        <w:spacing w:line="400" w:lineRule="exact"/>
        <w:ind w:hanging="720"/>
        <w:jc w:val="left"/>
        <w:rPr>
          <w:rFonts w:ascii="Century Gothic" w:eastAsia="PMingLiU" w:hAnsi="Century Gothic"/>
          <w:kern w:val="0"/>
          <w:sz w:val="40"/>
          <w:szCs w:val="22"/>
          <w:lang w:val="fr-FR" w:eastAsia="zh-TW"/>
        </w:rPr>
      </w:pPr>
      <w:r w:rsidRPr="00FF5BEE">
        <w:rPr>
          <w:rFonts w:ascii="Century Gothic" w:eastAsia="PMingLiU" w:hAnsi="Century Gothic"/>
          <w:kern w:val="0"/>
          <w:sz w:val="40"/>
          <w:szCs w:val="22"/>
          <w:lang w:val="fr-FR" w:eastAsia="zh-TW"/>
        </w:rPr>
        <w:t>Avertissement</w:t>
      </w:r>
      <w:r w:rsidR="0006728A">
        <w:rPr>
          <w:rFonts w:ascii="Century Gothic" w:eastAsia="PMingLiU" w:hAnsi="Century Gothic"/>
          <w:kern w:val="0"/>
          <w:sz w:val="40"/>
          <w:szCs w:val="22"/>
          <w:lang w:val="fr-FR" w:eastAsia="zh-TW"/>
        </w:rPr>
        <w:t xml:space="preserve"> </w:t>
      </w:r>
      <w:r w:rsidRPr="00FF5BEE">
        <w:rPr>
          <w:rFonts w:ascii="Century Gothic" w:eastAsia="PMingLiU" w:hAnsi="Century Gothic"/>
          <w:kern w:val="0"/>
          <w:sz w:val="40"/>
          <w:szCs w:val="22"/>
          <w:lang w:val="fr-FR" w:eastAsia="zh-TW"/>
        </w:rPr>
        <w:t xml:space="preserve">: ne stockez pas de substances explosives telles que des bombes aérosols </w:t>
      </w:r>
      <w:r w:rsidRPr="00FF5BEE">
        <w:rPr>
          <w:rFonts w:ascii="Century Gothic" w:eastAsia="PMingLiU" w:hAnsi="Century Gothic"/>
          <w:kern w:val="0"/>
          <w:sz w:val="40"/>
          <w:szCs w:val="22"/>
          <w:lang w:val="fr-FR" w:eastAsia="zh-TW"/>
        </w:rPr>
        <w:lastRenderedPageBreak/>
        <w:t>contenant un agent propulseur inflammable dans cet appareil.</w:t>
      </w:r>
    </w:p>
    <w:p w14:paraId="0CF828F0" w14:textId="247132BF" w:rsidR="00FF5BEE" w:rsidRDefault="00FF5BEE" w:rsidP="000248D7">
      <w:pPr>
        <w:numPr>
          <w:ilvl w:val="0"/>
          <w:numId w:val="20"/>
        </w:numPr>
        <w:tabs>
          <w:tab w:val="left" w:pos="720"/>
        </w:tabs>
        <w:spacing w:line="400" w:lineRule="exact"/>
        <w:ind w:hanging="720"/>
        <w:jc w:val="left"/>
        <w:rPr>
          <w:rFonts w:ascii="Century Gothic" w:eastAsia="PMingLiU" w:hAnsi="Century Gothic"/>
          <w:kern w:val="0"/>
          <w:sz w:val="40"/>
          <w:szCs w:val="22"/>
          <w:lang w:val="fr-FR" w:eastAsia="zh-TW"/>
        </w:rPr>
      </w:pPr>
      <w:r w:rsidRPr="00FF5BEE">
        <w:rPr>
          <w:rFonts w:ascii="Century Gothic" w:eastAsia="PMingLiU" w:hAnsi="Century Gothic"/>
          <w:kern w:val="0"/>
          <w:sz w:val="40"/>
          <w:szCs w:val="22"/>
          <w:lang w:val="fr-FR" w:eastAsia="zh-TW"/>
        </w:rPr>
        <w:t>Le gaz de soufflage du réfrigérant et de l'isolant est inflammable, lors de l'élimination de l'appareil, ne le faites que dans un centre d'élimination des déchets autorisé. Ne pas exposer à la flamme.</w:t>
      </w:r>
    </w:p>
    <w:p w14:paraId="6F80AF42" w14:textId="62F6F6B6" w:rsidR="000248D7" w:rsidRDefault="000248D7" w:rsidP="000248D7">
      <w:pPr>
        <w:tabs>
          <w:tab w:val="left" w:pos="720"/>
        </w:tabs>
        <w:spacing w:line="400" w:lineRule="exact"/>
        <w:jc w:val="left"/>
        <w:rPr>
          <w:rFonts w:ascii="Century Gothic" w:eastAsia="PMingLiU" w:hAnsi="Century Gothic"/>
          <w:kern w:val="0"/>
          <w:sz w:val="40"/>
          <w:szCs w:val="22"/>
          <w:lang w:val="fr-FR" w:eastAsia="zh-TW"/>
        </w:rPr>
      </w:pPr>
      <w:r>
        <w:rPr>
          <w:rFonts w:ascii="Century Gothic" w:eastAsia="PMingLiU" w:hAnsi="Century Gothic" w:hint="eastAsia"/>
          <w:noProof/>
          <w:kern w:val="0"/>
          <w:sz w:val="40"/>
          <w:szCs w:val="22"/>
          <w:lang w:val="fr-FR" w:eastAsia="fr-FR"/>
        </w:rPr>
        <w:drawing>
          <wp:anchor distT="0" distB="0" distL="114300" distR="114300" simplePos="0" relativeHeight="251683840" behindDoc="0" locked="0" layoutInCell="1" allowOverlap="1" wp14:anchorId="1C03D893" wp14:editId="34348AD5">
            <wp:simplePos x="0" y="0"/>
            <wp:positionH relativeFrom="column">
              <wp:posOffset>284529</wp:posOffset>
            </wp:positionH>
            <wp:positionV relativeFrom="paragraph">
              <wp:posOffset>33237</wp:posOffset>
            </wp:positionV>
            <wp:extent cx="1433830" cy="1348740"/>
            <wp:effectExtent l="0" t="0" r="0" b="381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0.jpg"/>
                    <pic:cNvPicPr/>
                  </pic:nvPicPr>
                  <pic:blipFill>
                    <a:blip r:embed="rId10">
                      <a:extLst>
                        <a:ext uri="{28A0092B-C50C-407E-A947-70E740481C1C}">
                          <a14:useLocalDpi xmlns:a14="http://schemas.microsoft.com/office/drawing/2010/main" val="0"/>
                        </a:ext>
                      </a:extLst>
                    </a:blip>
                    <a:stretch>
                      <a:fillRect/>
                    </a:stretch>
                  </pic:blipFill>
                  <pic:spPr>
                    <a:xfrm>
                      <a:off x="0" y="0"/>
                      <a:ext cx="1433830" cy="1348740"/>
                    </a:xfrm>
                    <a:prstGeom prst="rect">
                      <a:avLst/>
                    </a:prstGeom>
                  </pic:spPr>
                </pic:pic>
              </a:graphicData>
            </a:graphic>
          </wp:anchor>
        </w:drawing>
      </w:r>
    </w:p>
    <w:p w14:paraId="5C1A86C2" w14:textId="204A1F63" w:rsidR="000248D7" w:rsidRDefault="000248D7" w:rsidP="000248D7">
      <w:pPr>
        <w:tabs>
          <w:tab w:val="left" w:pos="720"/>
        </w:tabs>
        <w:spacing w:line="400" w:lineRule="exact"/>
        <w:jc w:val="left"/>
        <w:rPr>
          <w:rFonts w:ascii="Century Gothic" w:eastAsia="PMingLiU" w:hAnsi="Century Gothic"/>
          <w:kern w:val="0"/>
          <w:sz w:val="40"/>
          <w:szCs w:val="22"/>
          <w:lang w:val="fr-FR" w:eastAsia="zh-TW"/>
        </w:rPr>
      </w:pPr>
    </w:p>
    <w:p w14:paraId="56A2E7CA" w14:textId="16A21471" w:rsidR="000248D7" w:rsidRPr="00FF5BEE" w:rsidRDefault="000248D7" w:rsidP="000248D7">
      <w:pPr>
        <w:tabs>
          <w:tab w:val="left" w:pos="720"/>
        </w:tabs>
        <w:spacing w:line="400" w:lineRule="exact"/>
        <w:jc w:val="left"/>
        <w:rPr>
          <w:rFonts w:ascii="Century Gothic" w:eastAsia="PMingLiU" w:hAnsi="Century Gothic"/>
          <w:kern w:val="0"/>
          <w:sz w:val="40"/>
          <w:szCs w:val="22"/>
          <w:lang w:val="fr-FR" w:eastAsia="zh-TW"/>
        </w:rPr>
      </w:pPr>
    </w:p>
    <w:p w14:paraId="5DDA3A77" w14:textId="77777777" w:rsidR="000248D7" w:rsidRDefault="000248D7" w:rsidP="000248D7">
      <w:pPr>
        <w:tabs>
          <w:tab w:val="left" w:pos="720"/>
        </w:tabs>
        <w:spacing w:line="400" w:lineRule="exact"/>
        <w:ind w:left="360"/>
        <w:jc w:val="left"/>
        <w:rPr>
          <w:rFonts w:ascii="Century Gothic" w:eastAsia="PMingLiU" w:hAnsi="Century Gothic"/>
          <w:kern w:val="0"/>
          <w:sz w:val="40"/>
          <w:szCs w:val="22"/>
          <w:lang w:val="fr-FR" w:eastAsia="zh-TW"/>
        </w:rPr>
      </w:pPr>
    </w:p>
    <w:p w14:paraId="619EE625" w14:textId="77777777" w:rsidR="000248D7" w:rsidRDefault="000248D7" w:rsidP="000248D7">
      <w:pPr>
        <w:tabs>
          <w:tab w:val="left" w:pos="720"/>
        </w:tabs>
        <w:spacing w:line="400" w:lineRule="exact"/>
        <w:ind w:left="360"/>
        <w:jc w:val="left"/>
        <w:rPr>
          <w:rFonts w:ascii="Century Gothic" w:eastAsia="PMingLiU" w:hAnsi="Century Gothic"/>
          <w:kern w:val="0"/>
          <w:sz w:val="40"/>
          <w:szCs w:val="22"/>
          <w:lang w:val="fr-FR" w:eastAsia="zh-TW"/>
        </w:rPr>
      </w:pPr>
    </w:p>
    <w:p w14:paraId="67FB56F1" w14:textId="77777777" w:rsidR="000248D7" w:rsidRDefault="000248D7" w:rsidP="000248D7">
      <w:pPr>
        <w:tabs>
          <w:tab w:val="left" w:pos="720"/>
        </w:tabs>
        <w:spacing w:line="400" w:lineRule="exact"/>
        <w:ind w:left="360"/>
        <w:jc w:val="left"/>
        <w:rPr>
          <w:rFonts w:ascii="Century Gothic" w:eastAsia="PMingLiU" w:hAnsi="Century Gothic"/>
          <w:kern w:val="0"/>
          <w:sz w:val="40"/>
          <w:szCs w:val="22"/>
          <w:lang w:val="fr-FR" w:eastAsia="zh-TW"/>
        </w:rPr>
      </w:pPr>
    </w:p>
    <w:p w14:paraId="581728B3" w14:textId="1374194D" w:rsidR="000248D7" w:rsidRPr="000248D7" w:rsidRDefault="000248D7" w:rsidP="000248D7">
      <w:pPr>
        <w:tabs>
          <w:tab w:val="left" w:pos="720"/>
        </w:tabs>
        <w:spacing w:line="400" w:lineRule="exact"/>
        <w:ind w:left="360"/>
        <w:jc w:val="left"/>
        <w:rPr>
          <w:rFonts w:ascii="Century Gothic" w:eastAsia="PMingLiU" w:hAnsi="Century Gothic"/>
          <w:kern w:val="0"/>
          <w:sz w:val="40"/>
          <w:szCs w:val="22"/>
          <w:lang w:val="fr-FR" w:eastAsia="zh-TW"/>
        </w:rPr>
      </w:pPr>
      <w:r w:rsidRPr="000248D7">
        <w:rPr>
          <w:rFonts w:ascii="Century Gothic" w:eastAsia="PMingLiU" w:hAnsi="Century Gothic"/>
          <w:kern w:val="0"/>
          <w:sz w:val="40"/>
          <w:szCs w:val="22"/>
          <w:lang w:val="fr-FR" w:eastAsia="zh-TW"/>
        </w:rPr>
        <w:t>Frigorigène</w:t>
      </w:r>
    </w:p>
    <w:p w14:paraId="0B8138C4" w14:textId="77777777" w:rsidR="000248D7" w:rsidRPr="000248D7" w:rsidRDefault="000248D7" w:rsidP="000248D7">
      <w:pPr>
        <w:tabs>
          <w:tab w:val="left" w:pos="720"/>
        </w:tabs>
        <w:spacing w:line="400" w:lineRule="exact"/>
        <w:ind w:left="360"/>
        <w:jc w:val="left"/>
        <w:rPr>
          <w:rFonts w:ascii="Century Gothic" w:eastAsia="PMingLiU" w:hAnsi="Century Gothic"/>
          <w:kern w:val="0"/>
          <w:sz w:val="40"/>
          <w:szCs w:val="22"/>
          <w:lang w:val="fr-FR" w:eastAsia="zh-TW"/>
        </w:rPr>
      </w:pPr>
      <w:r w:rsidRPr="000248D7">
        <w:rPr>
          <w:rFonts w:ascii="Century Gothic" w:eastAsia="PMingLiU" w:hAnsi="Century Gothic"/>
          <w:kern w:val="0"/>
          <w:sz w:val="40"/>
          <w:szCs w:val="22"/>
          <w:lang w:val="fr-FR" w:eastAsia="zh-TW"/>
        </w:rPr>
        <w:t>Le gaz frigorigène contenu dans le circuit de cet appareil est de l’isobutane (R 600a), gaz peu polluant mais inflammable.</w:t>
      </w:r>
    </w:p>
    <w:p w14:paraId="27473AFB" w14:textId="6E83F9E8" w:rsidR="00B059FA" w:rsidRDefault="00B059FA" w:rsidP="000248D7">
      <w:pPr>
        <w:tabs>
          <w:tab w:val="left" w:pos="720"/>
        </w:tabs>
        <w:spacing w:line="400" w:lineRule="exact"/>
        <w:ind w:left="360"/>
        <w:jc w:val="left"/>
        <w:rPr>
          <w:rFonts w:ascii="Century Gothic" w:eastAsia="PMingLiU" w:hAnsi="Century Gothic"/>
          <w:kern w:val="0"/>
          <w:sz w:val="40"/>
          <w:szCs w:val="22"/>
          <w:lang w:val="fr-FR" w:eastAsia="zh-TW"/>
        </w:rPr>
      </w:pPr>
    </w:p>
    <w:p w14:paraId="6EEFBBD8" w14:textId="77777777" w:rsidR="0006728A" w:rsidRPr="000248D7" w:rsidRDefault="0006728A" w:rsidP="000248D7">
      <w:pPr>
        <w:tabs>
          <w:tab w:val="left" w:pos="720"/>
        </w:tabs>
        <w:spacing w:line="400" w:lineRule="exact"/>
        <w:ind w:left="360"/>
        <w:jc w:val="left"/>
        <w:rPr>
          <w:rFonts w:ascii="Century Gothic" w:eastAsia="PMingLiU" w:hAnsi="Century Gothic"/>
          <w:kern w:val="0"/>
          <w:sz w:val="40"/>
          <w:szCs w:val="22"/>
          <w:lang w:val="fr-FR" w:eastAsia="zh-TW"/>
        </w:rPr>
      </w:pPr>
    </w:p>
    <w:p w14:paraId="72AE8712" w14:textId="77777777" w:rsidR="00E05C5B" w:rsidRPr="000248D7" w:rsidRDefault="00E166CB" w:rsidP="000248D7">
      <w:pPr>
        <w:tabs>
          <w:tab w:val="left" w:pos="720"/>
        </w:tabs>
        <w:spacing w:line="400" w:lineRule="exact"/>
        <w:ind w:left="360"/>
        <w:jc w:val="left"/>
        <w:rPr>
          <w:rFonts w:ascii="Century Gothic" w:eastAsia="PMingLiU" w:hAnsi="Century Gothic"/>
          <w:kern w:val="0"/>
          <w:sz w:val="40"/>
          <w:szCs w:val="22"/>
          <w:lang w:val="fr-FR" w:eastAsia="zh-TW"/>
        </w:rPr>
      </w:pPr>
      <w:r w:rsidRPr="000248D7">
        <w:rPr>
          <w:rFonts w:ascii="Century Gothic" w:eastAsia="PMingLiU" w:hAnsi="Century Gothic"/>
          <w:noProof/>
          <w:kern w:val="0"/>
          <w:sz w:val="40"/>
          <w:szCs w:val="22"/>
          <w:lang w:val="fr-FR" w:eastAsia="fr-FR"/>
        </w:rPr>
        <w:drawing>
          <wp:anchor distT="0" distB="0" distL="114300" distR="114300" simplePos="0" relativeHeight="251682816" behindDoc="0" locked="0" layoutInCell="1" allowOverlap="1" wp14:anchorId="04139FCD" wp14:editId="117D1E22">
            <wp:simplePos x="0" y="0"/>
            <wp:positionH relativeFrom="column">
              <wp:posOffset>227001</wp:posOffset>
            </wp:positionH>
            <wp:positionV relativeFrom="paragraph">
              <wp:posOffset>-267681</wp:posOffset>
            </wp:positionV>
            <wp:extent cx="461010" cy="469265"/>
            <wp:effectExtent l="0" t="0" r="0" b="6985"/>
            <wp:wrapSquare wrapText="bothSides"/>
            <wp:docPr id="2" name="Picture 2" descr="Logo norme alimenta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norme alimentai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1010" cy="469265"/>
                    </a:xfrm>
                    <a:prstGeom prst="rect">
                      <a:avLst/>
                    </a:prstGeom>
                    <a:noFill/>
                    <a:ln>
                      <a:noFill/>
                    </a:ln>
                  </pic:spPr>
                </pic:pic>
              </a:graphicData>
            </a:graphic>
          </wp:anchor>
        </w:drawing>
      </w:r>
      <w:r w:rsidR="00E568DA" w:rsidRPr="000248D7">
        <w:rPr>
          <w:rFonts w:ascii="Century Gothic" w:eastAsia="PMingLiU" w:hAnsi="Century Gothic"/>
          <w:kern w:val="0"/>
          <w:sz w:val="40"/>
          <w:szCs w:val="22"/>
          <w:lang w:val="fr-FR" w:eastAsia="zh-TW"/>
        </w:rPr>
        <w:t xml:space="preserve"> </w:t>
      </w:r>
      <w:r w:rsidR="000C274C" w:rsidRPr="000248D7">
        <w:rPr>
          <w:rFonts w:ascii="Century Gothic" w:eastAsia="PMingLiU" w:hAnsi="Century Gothic"/>
          <w:kern w:val="0"/>
          <w:sz w:val="40"/>
          <w:szCs w:val="22"/>
          <w:lang w:val="fr-FR" w:eastAsia="zh-TW"/>
        </w:rPr>
        <w:t>Propre à entrer en contact avec des denrées alimentaires.</w:t>
      </w:r>
    </w:p>
    <w:p w14:paraId="36CBCF9A" w14:textId="77777777" w:rsidR="000C274C" w:rsidRDefault="000C274C" w:rsidP="000C274C">
      <w:pPr>
        <w:pStyle w:val="Textebrut"/>
        <w:jc w:val="left"/>
        <w:rPr>
          <w:rFonts w:ascii="Century Gothic" w:eastAsia="PMingLiU" w:hAnsi="Century Gothic"/>
          <w:b/>
          <w:kern w:val="0"/>
          <w:sz w:val="24"/>
          <w:szCs w:val="22"/>
          <w:u w:val="single"/>
          <w:lang w:val="fr-FR" w:eastAsia="zh-TW"/>
        </w:rPr>
      </w:pPr>
    </w:p>
    <w:p w14:paraId="43E80E34" w14:textId="77777777" w:rsidR="000C274C" w:rsidRDefault="000C274C" w:rsidP="000C274C">
      <w:pPr>
        <w:pStyle w:val="Textebrut"/>
        <w:jc w:val="left"/>
        <w:rPr>
          <w:rFonts w:ascii="Century Gothic" w:eastAsia="PMingLiU" w:hAnsi="Century Gothic"/>
          <w:b/>
          <w:kern w:val="0"/>
          <w:sz w:val="24"/>
          <w:szCs w:val="22"/>
          <w:u w:val="single"/>
          <w:lang w:val="fr-FR" w:eastAsia="zh-TW"/>
        </w:rPr>
      </w:pPr>
    </w:p>
    <w:p w14:paraId="3875B0C4" w14:textId="77777777" w:rsidR="000C274C" w:rsidRDefault="000C274C" w:rsidP="000C274C">
      <w:pPr>
        <w:pStyle w:val="Textebrut"/>
        <w:jc w:val="left"/>
        <w:rPr>
          <w:rFonts w:ascii="Century Gothic" w:eastAsia="PMingLiU" w:hAnsi="Century Gothic"/>
          <w:b/>
          <w:kern w:val="0"/>
          <w:sz w:val="24"/>
          <w:szCs w:val="22"/>
          <w:u w:val="single"/>
          <w:lang w:val="fr-FR" w:eastAsia="zh-TW"/>
        </w:rPr>
      </w:pPr>
    </w:p>
    <w:p w14:paraId="5FD74E48" w14:textId="77777777" w:rsidR="003E790D" w:rsidRPr="000C274C" w:rsidRDefault="000C274C" w:rsidP="000C274C">
      <w:pPr>
        <w:pStyle w:val="Textebrut"/>
        <w:jc w:val="left"/>
        <w:rPr>
          <w:rFonts w:ascii="Arial" w:eastAsia="SimHei" w:hAnsi="Arial"/>
          <w:lang w:val="fr-FR"/>
        </w:rPr>
      </w:pPr>
      <w:r w:rsidRPr="000C274C">
        <w:rPr>
          <w:rFonts w:ascii="Century Gothic" w:eastAsia="PMingLiU" w:hAnsi="Century Gothic"/>
          <w:b/>
          <w:kern w:val="0"/>
          <w:sz w:val="24"/>
          <w:szCs w:val="22"/>
          <w:u w:val="single"/>
          <w:lang w:val="fr-FR" w:eastAsia="zh-TW"/>
        </w:rPr>
        <w:lastRenderedPageBreak/>
        <w:t>Caractéristiques de votre produit</w:t>
      </w:r>
      <w:r w:rsidR="00E166CB">
        <w:rPr>
          <w:rFonts w:ascii="Arial" w:eastAsia="SimHei" w:hAnsi="Arial" w:hint="eastAsia"/>
          <w:noProof/>
          <w:lang w:val="fr-FR" w:eastAsia="fr-FR"/>
        </w:rPr>
        <w:drawing>
          <wp:inline distT="0" distB="0" distL="0" distR="0" wp14:anchorId="3E9DDB30" wp14:editId="48EE9D93">
            <wp:extent cx="4508500" cy="248856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08500" cy="2488565"/>
                    </a:xfrm>
                    <a:prstGeom prst="rect">
                      <a:avLst/>
                    </a:prstGeom>
                    <a:noFill/>
                    <a:ln>
                      <a:noFill/>
                    </a:ln>
                  </pic:spPr>
                </pic:pic>
              </a:graphicData>
            </a:graphic>
          </wp:inline>
        </w:drawing>
      </w:r>
    </w:p>
    <w:p w14:paraId="61E31A4A" w14:textId="77777777" w:rsidR="003F66F9" w:rsidRPr="000C274C" w:rsidRDefault="003F66F9" w:rsidP="003E790D">
      <w:pPr>
        <w:pStyle w:val="Textebrut"/>
        <w:rPr>
          <w:rFonts w:ascii="Arial" w:eastAsia="SimHei" w:hAnsi="Arial"/>
          <w:highlight w:val="yellow"/>
          <w:lang w:val="fr-FR"/>
        </w:rPr>
      </w:pPr>
    </w:p>
    <w:p w14:paraId="60746591" w14:textId="77777777" w:rsidR="003F66F9" w:rsidRPr="000C274C" w:rsidRDefault="003F66F9" w:rsidP="003E790D">
      <w:pPr>
        <w:pStyle w:val="Textebrut"/>
        <w:rPr>
          <w:rFonts w:ascii="Arial" w:eastAsia="SimHei" w:hAnsi="Arial"/>
          <w:highlight w:val="yellow"/>
          <w:lang w:val="fr-FR"/>
        </w:rPr>
        <w:sectPr w:rsidR="003F66F9" w:rsidRPr="000C274C" w:rsidSect="00F8796C">
          <w:headerReference w:type="default" r:id="rId13"/>
          <w:footerReference w:type="even" r:id="rId14"/>
          <w:footerReference w:type="default" r:id="rId15"/>
          <w:type w:val="continuous"/>
          <w:pgSz w:w="8392" w:h="11907" w:code="11"/>
          <w:pgMar w:top="567" w:right="567" w:bottom="567" w:left="720" w:header="360" w:footer="288" w:gutter="0"/>
          <w:cols w:space="720"/>
          <w:docGrid w:type="lines" w:linePitch="312"/>
        </w:sectPr>
      </w:pPr>
    </w:p>
    <w:p w14:paraId="6C695FF6" w14:textId="77777777" w:rsidR="000C274C" w:rsidRPr="000C274C" w:rsidRDefault="000C274C" w:rsidP="000C274C">
      <w:pPr>
        <w:pStyle w:val="Textebrut"/>
        <w:rPr>
          <w:rFonts w:ascii="Century Gothic" w:eastAsia="SimHei" w:hAnsi="Century Gothic"/>
          <w:sz w:val="20"/>
          <w:lang w:val="fr-FR"/>
        </w:rPr>
      </w:pPr>
      <w:r w:rsidRPr="000C274C">
        <w:rPr>
          <w:rFonts w:ascii="Century Gothic" w:eastAsia="SimHei" w:hAnsi="Century Gothic"/>
          <w:sz w:val="20"/>
          <w:lang w:val="fr-FR"/>
        </w:rPr>
        <w:t>1. Couverture arrière</w:t>
      </w:r>
    </w:p>
    <w:p w14:paraId="21935CFA" w14:textId="314413D9" w:rsidR="000C274C" w:rsidRPr="000C274C" w:rsidRDefault="000C274C" w:rsidP="000C274C">
      <w:pPr>
        <w:pStyle w:val="Textebrut"/>
        <w:rPr>
          <w:rFonts w:ascii="Century Gothic" w:eastAsia="SimHei" w:hAnsi="Century Gothic"/>
          <w:sz w:val="20"/>
          <w:lang w:val="fr-FR"/>
        </w:rPr>
      </w:pPr>
      <w:r w:rsidRPr="00E90657">
        <w:rPr>
          <w:rFonts w:ascii="Century Gothic" w:eastAsia="SimHei" w:hAnsi="Century Gothic"/>
          <w:sz w:val="20"/>
          <w:lang w:val="fr-FR"/>
        </w:rPr>
        <w:t xml:space="preserve">2. </w:t>
      </w:r>
      <w:r w:rsidR="00E90657" w:rsidRPr="00E90657">
        <w:rPr>
          <w:rFonts w:ascii="Century Gothic" w:eastAsia="SimHei" w:hAnsi="Century Gothic"/>
          <w:sz w:val="20"/>
          <w:lang w:val="fr-FR"/>
        </w:rPr>
        <w:t>C</w:t>
      </w:r>
      <w:r w:rsidR="006B0F37" w:rsidRPr="00E90657">
        <w:rPr>
          <w:rFonts w:ascii="Century Gothic" w:eastAsia="SimHei" w:hAnsi="Century Gothic"/>
          <w:sz w:val="20"/>
          <w:lang w:val="fr-FR"/>
        </w:rPr>
        <w:t>ouvercle supérieur</w:t>
      </w:r>
    </w:p>
    <w:p w14:paraId="2D6298FF" w14:textId="77777777" w:rsidR="000C274C" w:rsidRPr="000C274C" w:rsidRDefault="000C274C" w:rsidP="000C274C">
      <w:pPr>
        <w:pStyle w:val="Textebrut"/>
        <w:rPr>
          <w:rFonts w:ascii="Century Gothic" w:eastAsia="SimHei" w:hAnsi="Century Gothic"/>
          <w:sz w:val="20"/>
          <w:lang w:val="fr-FR"/>
        </w:rPr>
      </w:pPr>
      <w:r w:rsidRPr="000C274C">
        <w:rPr>
          <w:rFonts w:ascii="Century Gothic" w:eastAsia="SimHei" w:hAnsi="Century Gothic"/>
          <w:sz w:val="20"/>
          <w:lang w:val="fr-FR"/>
        </w:rPr>
        <w:t>3. Plateau d'eau</w:t>
      </w:r>
    </w:p>
    <w:p w14:paraId="3A942EA0" w14:textId="77777777" w:rsidR="000C274C" w:rsidRPr="000C274C" w:rsidRDefault="000C274C" w:rsidP="000C274C">
      <w:pPr>
        <w:pStyle w:val="Textebrut"/>
        <w:rPr>
          <w:rFonts w:ascii="Century Gothic" w:eastAsia="SimHei" w:hAnsi="Century Gothic"/>
          <w:sz w:val="20"/>
          <w:lang w:val="fr-FR"/>
        </w:rPr>
      </w:pPr>
      <w:r w:rsidRPr="000C274C">
        <w:rPr>
          <w:rFonts w:ascii="Century Gothic" w:eastAsia="SimHei" w:hAnsi="Century Gothic"/>
          <w:sz w:val="20"/>
          <w:lang w:val="fr-FR"/>
        </w:rPr>
        <w:t>4. Évaporateur</w:t>
      </w:r>
    </w:p>
    <w:p w14:paraId="61CD8E9C" w14:textId="77777777" w:rsidR="000C274C" w:rsidRPr="000C274C" w:rsidRDefault="000C274C" w:rsidP="000C274C">
      <w:pPr>
        <w:pStyle w:val="Textebrut"/>
        <w:rPr>
          <w:rFonts w:ascii="Century Gothic" w:eastAsia="SimHei" w:hAnsi="Century Gothic"/>
          <w:sz w:val="20"/>
          <w:lang w:val="fr-FR"/>
        </w:rPr>
      </w:pPr>
      <w:r w:rsidRPr="000C274C">
        <w:rPr>
          <w:rFonts w:ascii="Century Gothic" w:eastAsia="SimHei" w:hAnsi="Century Gothic"/>
          <w:sz w:val="20"/>
          <w:lang w:val="fr-FR"/>
        </w:rPr>
        <w:t>5. Pelle à glace</w:t>
      </w:r>
    </w:p>
    <w:p w14:paraId="25E4D263" w14:textId="0F182105" w:rsidR="000C274C" w:rsidRPr="000C274C" w:rsidRDefault="000C274C" w:rsidP="000C274C">
      <w:pPr>
        <w:pStyle w:val="Textebrut"/>
        <w:rPr>
          <w:rFonts w:ascii="Century Gothic" w:eastAsia="SimHei" w:hAnsi="Century Gothic"/>
          <w:sz w:val="20"/>
          <w:lang w:val="fr-FR"/>
        </w:rPr>
      </w:pPr>
      <w:r w:rsidRPr="000C274C">
        <w:rPr>
          <w:rFonts w:ascii="Century Gothic" w:eastAsia="SimHei" w:hAnsi="Century Gothic"/>
          <w:sz w:val="20"/>
          <w:lang w:val="fr-FR"/>
        </w:rPr>
        <w:t xml:space="preserve">6. </w:t>
      </w:r>
      <w:r w:rsidRPr="00E90657">
        <w:rPr>
          <w:rFonts w:ascii="Century Gothic" w:eastAsia="SimHei" w:hAnsi="Century Gothic"/>
          <w:sz w:val="20"/>
          <w:lang w:val="fr-FR"/>
        </w:rPr>
        <w:t xml:space="preserve">Capteur </w:t>
      </w:r>
      <w:r w:rsidR="006B0F37" w:rsidRPr="00E90657">
        <w:rPr>
          <w:rFonts w:ascii="Century Gothic" w:eastAsia="SimHei" w:hAnsi="Century Gothic"/>
          <w:sz w:val="20"/>
          <w:lang w:val="fr-FR"/>
        </w:rPr>
        <w:t>de bac plein</w:t>
      </w:r>
    </w:p>
    <w:p w14:paraId="5667E007" w14:textId="77777777" w:rsidR="000C274C" w:rsidRPr="000C274C" w:rsidRDefault="000C274C" w:rsidP="000C274C">
      <w:pPr>
        <w:pStyle w:val="Textebrut"/>
        <w:rPr>
          <w:rFonts w:ascii="Century Gothic" w:eastAsia="SimHei" w:hAnsi="Century Gothic"/>
          <w:sz w:val="20"/>
          <w:lang w:val="fr-FR"/>
        </w:rPr>
      </w:pPr>
      <w:r w:rsidRPr="000C274C">
        <w:rPr>
          <w:rFonts w:ascii="Century Gothic" w:eastAsia="SimHei" w:hAnsi="Century Gothic"/>
          <w:sz w:val="20"/>
          <w:lang w:val="fr-FR"/>
        </w:rPr>
        <w:t>7. Couvercle transparent</w:t>
      </w:r>
    </w:p>
    <w:p w14:paraId="6A0A51FE" w14:textId="27AC52D5" w:rsidR="000C274C" w:rsidRPr="000C274C" w:rsidRDefault="000C274C" w:rsidP="000C274C">
      <w:pPr>
        <w:pStyle w:val="Textebrut"/>
        <w:rPr>
          <w:rFonts w:ascii="Century Gothic" w:eastAsia="SimHei" w:hAnsi="Century Gothic"/>
          <w:sz w:val="20"/>
          <w:lang w:val="fr-FR"/>
        </w:rPr>
      </w:pPr>
      <w:r w:rsidRPr="000C274C">
        <w:rPr>
          <w:rFonts w:ascii="Century Gothic" w:eastAsia="SimHei" w:hAnsi="Century Gothic"/>
          <w:sz w:val="20"/>
          <w:lang w:val="fr-FR"/>
        </w:rPr>
        <w:t xml:space="preserve">8. </w:t>
      </w:r>
      <w:r w:rsidR="00E50C75">
        <w:rPr>
          <w:rFonts w:ascii="Century Gothic" w:eastAsia="SimHei" w:hAnsi="Century Gothic"/>
          <w:sz w:val="20"/>
          <w:lang w:val="fr-FR"/>
        </w:rPr>
        <w:t>Bac à glaçons</w:t>
      </w:r>
    </w:p>
    <w:p w14:paraId="28F87B3B" w14:textId="77777777" w:rsidR="000C274C" w:rsidRPr="000C274C" w:rsidRDefault="000C274C" w:rsidP="000C274C">
      <w:pPr>
        <w:pStyle w:val="Textebrut"/>
        <w:rPr>
          <w:rFonts w:ascii="Century Gothic" w:eastAsia="SimHei" w:hAnsi="Century Gothic"/>
          <w:sz w:val="20"/>
          <w:lang w:val="fr-FR"/>
        </w:rPr>
      </w:pPr>
      <w:r w:rsidRPr="000C274C">
        <w:rPr>
          <w:rFonts w:ascii="Century Gothic" w:eastAsia="SimHei" w:hAnsi="Century Gothic"/>
          <w:sz w:val="20"/>
          <w:lang w:val="fr-FR"/>
        </w:rPr>
        <w:t>9. Réservoir d'eau</w:t>
      </w:r>
    </w:p>
    <w:p w14:paraId="5F9C46DF" w14:textId="77777777" w:rsidR="000C274C" w:rsidRPr="000C274C" w:rsidRDefault="000C274C" w:rsidP="000C274C">
      <w:pPr>
        <w:pStyle w:val="Textebrut"/>
        <w:rPr>
          <w:rFonts w:ascii="Century Gothic" w:eastAsia="SimHei" w:hAnsi="Century Gothic"/>
          <w:sz w:val="20"/>
          <w:lang w:val="fr-FR"/>
        </w:rPr>
      </w:pPr>
      <w:r w:rsidRPr="000C274C">
        <w:rPr>
          <w:rFonts w:ascii="Century Gothic" w:eastAsia="SimHei" w:hAnsi="Century Gothic"/>
          <w:sz w:val="20"/>
          <w:lang w:val="fr-FR"/>
        </w:rPr>
        <w:t>10. Filtre</w:t>
      </w:r>
    </w:p>
    <w:p w14:paraId="0957BAF2" w14:textId="77777777" w:rsidR="000C274C" w:rsidRPr="000C274C" w:rsidRDefault="000C274C" w:rsidP="000C274C">
      <w:pPr>
        <w:pStyle w:val="Textebrut"/>
        <w:rPr>
          <w:rFonts w:ascii="Century Gothic" w:eastAsia="SimHei" w:hAnsi="Century Gothic"/>
          <w:sz w:val="20"/>
          <w:lang w:val="fr-FR"/>
        </w:rPr>
      </w:pPr>
      <w:r w:rsidRPr="000C274C">
        <w:rPr>
          <w:rFonts w:ascii="Century Gothic" w:eastAsia="SimHei" w:hAnsi="Century Gothic"/>
          <w:sz w:val="20"/>
          <w:lang w:val="fr-FR"/>
        </w:rPr>
        <w:t>11. Bouchon de vidange d'eau</w:t>
      </w:r>
    </w:p>
    <w:p w14:paraId="05AB98E7" w14:textId="77777777" w:rsidR="000C274C" w:rsidRPr="000C274C" w:rsidRDefault="000C274C" w:rsidP="000C274C">
      <w:pPr>
        <w:pStyle w:val="Textebrut"/>
        <w:rPr>
          <w:rFonts w:ascii="Century Gothic" w:eastAsia="SimHei" w:hAnsi="Century Gothic"/>
          <w:sz w:val="20"/>
          <w:lang w:val="fr-FR"/>
        </w:rPr>
      </w:pPr>
      <w:r w:rsidRPr="000C274C">
        <w:rPr>
          <w:rFonts w:ascii="Century Gothic" w:eastAsia="SimHei" w:hAnsi="Century Gothic"/>
          <w:sz w:val="20"/>
          <w:lang w:val="fr-FR"/>
        </w:rPr>
        <w:t>12. Compresseur</w:t>
      </w:r>
    </w:p>
    <w:p w14:paraId="2315983B" w14:textId="77777777" w:rsidR="000C274C" w:rsidRPr="000C274C" w:rsidRDefault="000C274C" w:rsidP="000C274C">
      <w:pPr>
        <w:pStyle w:val="Textebrut"/>
        <w:rPr>
          <w:rFonts w:ascii="Century Gothic" w:eastAsia="SimHei" w:hAnsi="Century Gothic"/>
          <w:sz w:val="20"/>
          <w:lang w:val="fr-FR"/>
        </w:rPr>
      </w:pPr>
      <w:r w:rsidRPr="000C274C">
        <w:rPr>
          <w:rFonts w:ascii="Century Gothic" w:eastAsia="SimHei" w:hAnsi="Century Gothic"/>
          <w:sz w:val="20"/>
          <w:lang w:val="fr-FR"/>
        </w:rPr>
        <w:t>13. Cordon d'alimentation</w:t>
      </w:r>
    </w:p>
    <w:p w14:paraId="0E7DDFC3" w14:textId="77777777" w:rsidR="0025752C" w:rsidRPr="00195101" w:rsidRDefault="000C274C" w:rsidP="000C274C">
      <w:pPr>
        <w:pStyle w:val="Textebrut"/>
        <w:rPr>
          <w:rFonts w:ascii="Century Gothic" w:eastAsia="SimHei" w:hAnsi="Century Gothic"/>
          <w:b/>
          <w:sz w:val="20"/>
        </w:rPr>
      </w:pPr>
      <w:r w:rsidRPr="000C274C">
        <w:rPr>
          <w:rFonts w:ascii="Century Gothic" w:eastAsia="SimHei" w:hAnsi="Century Gothic"/>
          <w:sz w:val="20"/>
        </w:rPr>
        <w:t xml:space="preserve">14. </w:t>
      </w:r>
      <w:proofErr w:type="spellStart"/>
      <w:r w:rsidRPr="000C274C">
        <w:rPr>
          <w:rFonts w:ascii="Century Gothic" w:eastAsia="SimHei" w:hAnsi="Century Gothic"/>
          <w:sz w:val="20"/>
        </w:rPr>
        <w:t>Panneau</w:t>
      </w:r>
      <w:proofErr w:type="spellEnd"/>
      <w:r w:rsidRPr="000C274C">
        <w:rPr>
          <w:rFonts w:ascii="Century Gothic" w:eastAsia="SimHei" w:hAnsi="Century Gothic"/>
          <w:sz w:val="20"/>
        </w:rPr>
        <w:t xml:space="preserve"> de </w:t>
      </w:r>
      <w:proofErr w:type="spellStart"/>
      <w:r w:rsidRPr="000C274C">
        <w:rPr>
          <w:rFonts w:ascii="Century Gothic" w:eastAsia="SimHei" w:hAnsi="Century Gothic"/>
          <w:sz w:val="20"/>
        </w:rPr>
        <w:t>contrôle</w:t>
      </w:r>
      <w:proofErr w:type="spellEnd"/>
    </w:p>
    <w:p w14:paraId="0DFDE487" w14:textId="77777777" w:rsidR="000C274C" w:rsidRDefault="000C274C" w:rsidP="00195101">
      <w:pPr>
        <w:pStyle w:val="Textebrut"/>
        <w:spacing w:line="220" w:lineRule="exact"/>
        <w:rPr>
          <w:rFonts w:ascii="Century Gothic" w:eastAsia="SimHei" w:hAnsi="Century Gothic"/>
          <w:b/>
          <w:sz w:val="20"/>
        </w:rPr>
        <w:sectPr w:rsidR="000C274C" w:rsidSect="000C274C">
          <w:type w:val="continuous"/>
          <w:pgSz w:w="8392" w:h="11907" w:code="11"/>
          <w:pgMar w:top="567" w:right="567" w:bottom="567" w:left="567" w:header="851" w:footer="0" w:gutter="0"/>
          <w:cols w:num="2" w:space="720"/>
          <w:docGrid w:type="lines" w:linePitch="312"/>
        </w:sectPr>
      </w:pPr>
    </w:p>
    <w:p w14:paraId="6034DAB8" w14:textId="77777777" w:rsidR="000C274C" w:rsidRDefault="000C274C" w:rsidP="00195101">
      <w:pPr>
        <w:pStyle w:val="Textebrut"/>
        <w:spacing w:line="220" w:lineRule="exact"/>
        <w:rPr>
          <w:rFonts w:ascii="Century Gothic" w:eastAsia="SimHei" w:hAnsi="Century Gothic"/>
          <w:b/>
          <w:sz w:val="20"/>
        </w:rPr>
      </w:pPr>
    </w:p>
    <w:p w14:paraId="66B7B037" w14:textId="77777777" w:rsidR="003E790D" w:rsidRPr="00695D52" w:rsidRDefault="00695D52" w:rsidP="00195101">
      <w:pPr>
        <w:pStyle w:val="Textebrut"/>
        <w:spacing w:line="220" w:lineRule="exact"/>
        <w:rPr>
          <w:rFonts w:ascii="Century Gothic" w:eastAsia="SimHei" w:hAnsi="Century Gothic"/>
          <w:sz w:val="20"/>
          <w:lang w:val="fr-FR"/>
        </w:rPr>
      </w:pPr>
      <w:r w:rsidRPr="00695D52">
        <w:rPr>
          <w:rFonts w:ascii="Century Gothic" w:eastAsia="SimHei" w:hAnsi="Century Gothic"/>
          <w:b/>
          <w:sz w:val="20"/>
          <w:lang w:val="fr-FR"/>
        </w:rPr>
        <w:t>F</w:t>
      </w:r>
      <w:r w:rsidR="000C274C" w:rsidRPr="00695D52">
        <w:rPr>
          <w:rFonts w:ascii="Century Gothic" w:eastAsia="SimHei" w:hAnsi="Century Gothic"/>
          <w:b/>
          <w:sz w:val="20"/>
          <w:lang w:val="fr-FR"/>
        </w:rPr>
        <w:t>onctionnalité</w:t>
      </w:r>
      <w:r w:rsidR="00172364" w:rsidRPr="00695D52">
        <w:rPr>
          <w:rFonts w:ascii="Century Gothic" w:hAnsi="Century Gothic"/>
          <w:b/>
          <w:bCs/>
          <w:sz w:val="20"/>
          <w:lang w:val="fr-FR"/>
        </w:rPr>
        <w:t>:</w:t>
      </w:r>
    </w:p>
    <w:p w14:paraId="2FF012FC" w14:textId="09A1D90D" w:rsidR="00695D52" w:rsidRPr="00695D52" w:rsidRDefault="00695D52" w:rsidP="00695D52">
      <w:pPr>
        <w:pStyle w:val="Textebrut"/>
        <w:numPr>
          <w:ilvl w:val="0"/>
          <w:numId w:val="21"/>
        </w:numPr>
        <w:rPr>
          <w:rFonts w:ascii="Century Gothic" w:hAnsi="Century Gothic"/>
          <w:color w:val="000000"/>
          <w:kern w:val="0"/>
          <w:sz w:val="20"/>
          <w:lang w:val="fr-FR"/>
        </w:rPr>
      </w:pPr>
      <w:r w:rsidRPr="00695D52">
        <w:rPr>
          <w:rFonts w:ascii="Century Gothic" w:hAnsi="Century Gothic"/>
          <w:color w:val="000000"/>
          <w:kern w:val="0"/>
          <w:sz w:val="20"/>
          <w:lang w:val="fr-FR"/>
        </w:rPr>
        <w:t>Produi</w:t>
      </w:r>
      <w:r w:rsidR="00BE3FB6">
        <w:rPr>
          <w:rFonts w:ascii="Century Gothic" w:hAnsi="Century Gothic"/>
          <w:color w:val="000000"/>
          <w:kern w:val="0"/>
          <w:sz w:val="20"/>
          <w:lang w:val="fr-FR"/>
        </w:rPr>
        <w:t xml:space="preserve">t </w:t>
      </w:r>
      <w:r w:rsidRPr="00695D52">
        <w:rPr>
          <w:rFonts w:ascii="Century Gothic" w:hAnsi="Century Gothic"/>
          <w:color w:val="000000"/>
          <w:kern w:val="0"/>
          <w:sz w:val="20"/>
          <w:lang w:val="fr-FR"/>
        </w:rPr>
        <w:t xml:space="preserve">jusqu'à 12 kg de </w:t>
      </w:r>
      <w:r w:rsidR="00847981">
        <w:rPr>
          <w:rFonts w:ascii="Century Gothic" w:hAnsi="Century Gothic"/>
          <w:color w:val="000000"/>
          <w:kern w:val="0"/>
          <w:sz w:val="20"/>
          <w:lang w:val="fr-FR"/>
        </w:rPr>
        <w:t>glaçons en</w:t>
      </w:r>
      <w:r w:rsidRPr="00695D52">
        <w:rPr>
          <w:rFonts w:ascii="Century Gothic" w:hAnsi="Century Gothic"/>
          <w:color w:val="000000"/>
          <w:kern w:val="0"/>
          <w:sz w:val="20"/>
          <w:lang w:val="fr-FR"/>
        </w:rPr>
        <w:t xml:space="preserve"> 24 heures</w:t>
      </w:r>
    </w:p>
    <w:p w14:paraId="281521B1" w14:textId="38C0869D" w:rsidR="00695D52" w:rsidRPr="00695D52" w:rsidRDefault="00695D52" w:rsidP="00695D52">
      <w:pPr>
        <w:pStyle w:val="Textebrut"/>
        <w:numPr>
          <w:ilvl w:val="0"/>
          <w:numId w:val="21"/>
        </w:numPr>
        <w:rPr>
          <w:rFonts w:ascii="Century Gothic" w:hAnsi="Century Gothic"/>
          <w:color w:val="000000"/>
          <w:kern w:val="0"/>
          <w:sz w:val="20"/>
          <w:lang w:val="fr-FR"/>
        </w:rPr>
      </w:pPr>
      <w:r w:rsidRPr="00695D52">
        <w:rPr>
          <w:rFonts w:ascii="Century Gothic" w:hAnsi="Century Gothic"/>
          <w:color w:val="000000"/>
          <w:kern w:val="0"/>
          <w:sz w:val="20"/>
          <w:lang w:val="fr-FR"/>
        </w:rPr>
        <w:t>Design compact élégant</w:t>
      </w:r>
    </w:p>
    <w:p w14:paraId="4DBA5C77" w14:textId="726A3AC9" w:rsidR="00695D52" w:rsidRPr="00695D52" w:rsidRDefault="00847981" w:rsidP="00695D52">
      <w:pPr>
        <w:pStyle w:val="Textebrut"/>
        <w:numPr>
          <w:ilvl w:val="0"/>
          <w:numId w:val="21"/>
        </w:numPr>
        <w:rPr>
          <w:rFonts w:ascii="Century Gothic" w:hAnsi="Century Gothic"/>
          <w:color w:val="000000"/>
          <w:kern w:val="0"/>
          <w:sz w:val="20"/>
          <w:lang w:val="fr-FR"/>
        </w:rPr>
      </w:pPr>
      <w:r>
        <w:rPr>
          <w:rFonts w:ascii="Century Gothic" w:eastAsia="SimHei" w:hAnsi="Century Gothic"/>
          <w:sz w:val="20"/>
          <w:lang w:val="fr-FR"/>
        </w:rPr>
        <w:t>Bac à glaçons</w:t>
      </w:r>
      <w:r w:rsidR="00695D52" w:rsidRPr="00695D52">
        <w:rPr>
          <w:rFonts w:ascii="Century Gothic" w:hAnsi="Century Gothic"/>
          <w:color w:val="000000"/>
          <w:kern w:val="0"/>
          <w:sz w:val="20"/>
          <w:lang w:val="fr-FR"/>
        </w:rPr>
        <w:t xml:space="preserve"> amovible inclus</w:t>
      </w:r>
    </w:p>
    <w:p w14:paraId="017A20EB" w14:textId="01008554" w:rsidR="00695D52" w:rsidRPr="00695D52" w:rsidRDefault="003636DA" w:rsidP="00695D52">
      <w:pPr>
        <w:pStyle w:val="Textebrut"/>
        <w:numPr>
          <w:ilvl w:val="0"/>
          <w:numId w:val="21"/>
        </w:numPr>
        <w:rPr>
          <w:rFonts w:ascii="Century Gothic" w:hAnsi="Century Gothic"/>
          <w:color w:val="000000"/>
          <w:kern w:val="0"/>
          <w:sz w:val="20"/>
          <w:lang w:val="fr-FR"/>
        </w:rPr>
      </w:pPr>
      <w:r>
        <w:rPr>
          <w:rFonts w:ascii="Century Gothic" w:hAnsi="Century Gothic"/>
          <w:color w:val="000000"/>
          <w:kern w:val="0"/>
          <w:sz w:val="20"/>
          <w:lang w:val="fr-FR"/>
        </w:rPr>
        <w:t>Couvercle transparent pour faciliter le contrôle de la production</w:t>
      </w:r>
      <w:r w:rsidR="00695D52" w:rsidRPr="00695D52">
        <w:rPr>
          <w:rFonts w:ascii="Century Gothic" w:hAnsi="Century Gothic"/>
          <w:color w:val="000000"/>
          <w:kern w:val="0"/>
          <w:sz w:val="20"/>
          <w:lang w:val="fr-FR"/>
        </w:rPr>
        <w:t xml:space="preserve">. Le processus de fabrication de glace est visible à travers </w:t>
      </w:r>
      <w:r>
        <w:rPr>
          <w:rFonts w:ascii="Century Gothic" w:hAnsi="Century Gothic"/>
          <w:color w:val="000000"/>
          <w:kern w:val="0"/>
          <w:sz w:val="20"/>
          <w:lang w:val="fr-FR"/>
        </w:rPr>
        <w:t>ce hublot.</w:t>
      </w:r>
    </w:p>
    <w:p w14:paraId="454D8920" w14:textId="3E924DFA" w:rsidR="00695D52" w:rsidRPr="00695D52" w:rsidRDefault="003636DA" w:rsidP="00695D52">
      <w:pPr>
        <w:pStyle w:val="Textebrut"/>
        <w:numPr>
          <w:ilvl w:val="0"/>
          <w:numId w:val="21"/>
        </w:numPr>
        <w:rPr>
          <w:rFonts w:ascii="Century Gothic" w:hAnsi="Century Gothic"/>
          <w:color w:val="000000"/>
          <w:kern w:val="0"/>
          <w:sz w:val="20"/>
          <w:lang w:val="fr-FR"/>
        </w:rPr>
      </w:pPr>
      <w:r>
        <w:rPr>
          <w:rFonts w:ascii="Century Gothic" w:hAnsi="Century Gothic"/>
          <w:color w:val="000000"/>
          <w:kern w:val="0"/>
          <w:sz w:val="20"/>
          <w:lang w:val="fr-FR"/>
        </w:rPr>
        <w:t>Conception intuitive : d</w:t>
      </w:r>
      <w:r w:rsidR="00695D52" w:rsidRPr="00695D52">
        <w:rPr>
          <w:rFonts w:ascii="Century Gothic" w:hAnsi="Century Gothic"/>
          <w:color w:val="000000"/>
          <w:kern w:val="0"/>
          <w:sz w:val="20"/>
          <w:lang w:val="fr-FR"/>
        </w:rPr>
        <w:t>eux tailles de glace sont</w:t>
      </w:r>
      <w:r>
        <w:rPr>
          <w:rFonts w:ascii="Century Gothic" w:hAnsi="Century Gothic"/>
          <w:color w:val="000000"/>
          <w:kern w:val="0"/>
          <w:sz w:val="20"/>
          <w:lang w:val="fr-FR"/>
        </w:rPr>
        <w:t xml:space="preserve"> au choix</w:t>
      </w:r>
      <w:r w:rsidR="00695D52" w:rsidRPr="00695D52">
        <w:rPr>
          <w:rFonts w:ascii="Century Gothic" w:hAnsi="Century Gothic"/>
          <w:color w:val="000000"/>
          <w:kern w:val="0"/>
          <w:sz w:val="20"/>
          <w:lang w:val="fr-FR"/>
        </w:rPr>
        <w:t xml:space="preserve">. </w:t>
      </w:r>
      <w:r>
        <w:rPr>
          <w:rFonts w:ascii="Century Gothic" w:hAnsi="Century Gothic"/>
          <w:color w:val="000000"/>
          <w:kern w:val="0"/>
          <w:sz w:val="20"/>
          <w:lang w:val="fr-FR"/>
        </w:rPr>
        <w:t>Egalement indicateur bac à glaçons plein et indicateur de manque d’eau.</w:t>
      </w:r>
    </w:p>
    <w:p w14:paraId="4A925B7B" w14:textId="0E565C18" w:rsidR="00695D52" w:rsidRPr="00695D52" w:rsidRDefault="00BE3FB6" w:rsidP="00695D52">
      <w:pPr>
        <w:pStyle w:val="Textebrut"/>
        <w:numPr>
          <w:ilvl w:val="0"/>
          <w:numId w:val="21"/>
        </w:numPr>
        <w:rPr>
          <w:rFonts w:ascii="Century Gothic" w:hAnsi="Century Gothic"/>
          <w:color w:val="000000"/>
          <w:kern w:val="0"/>
          <w:sz w:val="20"/>
          <w:lang w:val="fr-FR"/>
        </w:rPr>
      </w:pPr>
      <w:r>
        <w:rPr>
          <w:rFonts w:ascii="Century Gothic" w:hAnsi="Century Gothic"/>
          <w:color w:val="000000"/>
          <w:kern w:val="0"/>
          <w:sz w:val="20"/>
          <w:lang w:val="fr-FR"/>
        </w:rPr>
        <w:t>F</w:t>
      </w:r>
      <w:r w:rsidR="00695D52" w:rsidRPr="00695D52">
        <w:rPr>
          <w:rFonts w:ascii="Century Gothic" w:hAnsi="Century Gothic"/>
          <w:color w:val="000000"/>
          <w:kern w:val="0"/>
          <w:sz w:val="20"/>
          <w:lang w:val="fr-FR"/>
        </w:rPr>
        <w:t xml:space="preserve">onction d'auto-nettoyage </w:t>
      </w:r>
      <w:r w:rsidR="0006728A">
        <w:rPr>
          <w:rFonts w:ascii="Century Gothic" w:hAnsi="Century Gothic"/>
          <w:color w:val="000000"/>
          <w:kern w:val="0"/>
          <w:sz w:val="20"/>
          <w:lang w:val="fr-FR"/>
        </w:rPr>
        <w:t>inclus</w:t>
      </w:r>
    </w:p>
    <w:p w14:paraId="6BCC4E3B" w14:textId="5771B560" w:rsidR="00571F7D" w:rsidRDefault="00571F7D" w:rsidP="000248D7">
      <w:pPr>
        <w:pStyle w:val="Textebrut"/>
        <w:ind w:left="360"/>
        <w:rPr>
          <w:rFonts w:ascii="Century Gothic" w:hAnsi="Century Gothic"/>
          <w:color w:val="000000"/>
          <w:kern w:val="0"/>
          <w:sz w:val="20"/>
          <w:lang w:val="fr-FR"/>
        </w:rPr>
      </w:pPr>
    </w:p>
    <w:p w14:paraId="404802F6" w14:textId="77777777" w:rsidR="000248D7" w:rsidRPr="00695D52" w:rsidRDefault="000248D7" w:rsidP="000248D7">
      <w:pPr>
        <w:pStyle w:val="Textebrut"/>
        <w:ind w:left="360"/>
        <w:rPr>
          <w:rFonts w:ascii="Arial" w:eastAsia="SimHei" w:hAnsi="Arial"/>
          <w:lang w:val="fr-FR"/>
        </w:rPr>
      </w:pPr>
    </w:p>
    <w:p w14:paraId="17E21164" w14:textId="77777777" w:rsidR="00DD370A" w:rsidRPr="00695D52" w:rsidRDefault="00DD370A" w:rsidP="00DD370A">
      <w:pPr>
        <w:autoSpaceDE w:val="0"/>
        <w:autoSpaceDN w:val="0"/>
        <w:adjustRightInd w:val="0"/>
        <w:rPr>
          <w:kern w:val="0"/>
          <w:szCs w:val="21"/>
          <w:lang w:val="fr-FR"/>
        </w:rPr>
      </w:pPr>
    </w:p>
    <w:p w14:paraId="56C1E8CB" w14:textId="77777777" w:rsidR="00F8796C" w:rsidRPr="00695D52" w:rsidRDefault="00F8796C" w:rsidP="00DD370A">
      <w:pPr>
        <w:autoSpaceDE w:val="0"/>
        <w:autoSpaceDN w:val="0"/>
        <w:adjustRightInd w:val="0"/>
        <w:rPr>
          <w:kern w:val="0"/>
          <w:szCs w:val="21"/>
          <w:lang w:val="fr-FR"/>
        </w:rPr>
        <w:sectPr w:rsidR="00F8796C" w:rsidRPr="00695D52" w:rsidSect="00F8796C">
          <w:type w:val="continuous"/>
          <w:pgSz w:w="8392" w:h="11907" w:code="11"/>
          <w:pgMar w:top="567" w:right="567" w:bottom="567" w:left="567" w:header="851" w:footer="0" w:gutter="0"/>
          <w:cols w:space="720"/>
          <w:docGrid w:type="lines" w:linePitch="312"/>
        </w:sectPr>
      </w:pPr>
    </w:p>
    <w:p w14:paraId="680C87D0" w14:textId="77777777" w:rsidR="00571F7D" w:rsidRPr="00695D52" w:rsidRDefault="00695D52" w:rsidP="00695D52">
      <w:pPr>
        <w:pStyle w:val="Textebrut"/>
        <w:jc w:val="left"/>
        <w:rPr>
          <w:rFonts w:ascii="Times New Roman" w:eastAsia="SimHei" w:hAnsi="Times New Roman"/>
          <w:b/>
          <w:sz w:val="28"/>
          <w:szCs w:val="28"/>
          <w:lang w:val="fr-FR"/>
        </w:rPr>
      </w:pPr>
      <w:r>
        <w:rPr>
          <w:noProof/>
          <w:lang w:val="fr-FR" w:eastAsia="fr-FR"/>
        </w:rPr>
        <w:lastRenderedPageBreak/>
        <w:drawing>
          <wp:anchor distT="0" distB="0" distL="114300" distR="114300" simplePos="0" relativeHeight="251664384" behindDoc="0" locked="0" layoutInCell="1" allowOverlap="1" wp14:anchorId="051FE1C7" wp14:editId="33254CCF">
            <wp:simplePos x="0" y="0"/>
            <wp:positionH relativeFrom="column">
              <wp:posOffset>-44395</wp:posOffset>
            </wp:positionH>
            <wp:positionV relativeFrom="paragraph">
              <wp:posOffset>1923636</wp:posOffset>
            </wp:positionV>
            <wp:extent cx="621030" cy="70167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21030" cy="701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95D52">
        <w:rPr>
          <w:rFonts w:ascii="Century Gothic" w:eastAsia="PMingLiU" w:hAnsi="Century Gothic"/>
          <w:b/>
          <w:kern w:val="0"/>
          <w:sz w:val="24"/>
          <w:szCs w:val="22"/>
          <w:u w:val="single"/>
          <w:lang w:val="fr-FR" w:eastAsia="zh-TW"/>
        </w:rPr>
        <w:t>Panneau de contrôle</w:t>
      </w:r>
      <w:r w:rsidR="00E166CB">
        <w:rPr>
          <w:rFonts w:ascii="Times New Roman" w:eastAsia="SimHei" w:hAnsi="Times New Roman" w:hint="eastAsia"/>
          <w:b/>
          <w:noProof/>
          <w:sz w:val="28"/>
          <w:szCs w:val="28"/>
          <w:lang w:val="fr-FR" w:eastAsia="fr-FR"/>
        </w:rPr>
        <w:drawing>
          <wp:inline distT="0" distB="0" distL="0" distR="0" wp14:anchorId="39007FE9" wp14:editId="6337D7E6">
            <wp:extent cx="4067175" cy="1541974"/>
            <wp:effectExtent l="0" t="0" r="0" b="127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085414" cy="1548889"/>
                    </a:xfrm>
                    <a:prstGeom prst="rect">
                      <a:avLst/>
                    </a:prstGeom>
                    <a:noFill/>
                    <a:ln>
                      <a:noFill/>
                    </a:ln>
                  </pic:spPr>
                </pic:pic>
              </a:graphicData>
            </a:graphic>
          </wp:inline>
        </w:drawing>
      </w:r>
    </w:p>
    <w:p w14:paraId="43C32F1F" w14:textId="75C5A366" w:rsidR="00695D52" w:rsidRDefault="00695D52" w:rsidP="0072291F">
      <w:pPr>
        <w:pStyle w:val="Textebrut"/>
        <w:spacing w:line="220" w:lineRule="exact"/>
        <w:ind w:leftChars="514" w:left="1079"/>
        <w:jc w:val="left"/>
        <w:rPr>
          <w:rFonts w:ascii="Century Gothic" w:eastAsia="SimHei" w:hAnsi="Century Gothic"/>
          <w:sz w:val="20"/>
          <w:lang w:val="fr-FR"/>
        </w:rPr>
      </w:pPr>
      <w:r w:rsidRPr="00695D52">
        <w:rPr>
          <w:rFonts w:ascii="Century Gothic" w:eastAsia="SimHei" w:hAnsi="Century Gothic"/>
          <w:sz w:val="20"/>
          <w:lang w:val="fr-FR"/>
        </w:rPr>
        <w:t xml:space="preserve">L'indicateur de l'alimentation clignote après le branchement, puis la machine passe en état de veille. </w:t>
      </w:r>
      <w:r w:rsidR="00AC2A48">
        <w:rPr>
          <w:rFonts w:ascii="Century Gothic" w:eastAsia="SimHei" w:hAnsi="Century Gothic"/>
          <w:sz w:val="20"/>
          <w:lang w:val="fr-FR"/>
        </w:rPr>
        <w:t>Elle</w:t>
      </w:r>
      <w:r w:rsidRPr="00695D52">
        <w:rPr>
          <w:rFonts w:ascii="Century Gothic" w:eastAsia="SimHei" w:hAnsi="Century Gothic"/>
          <w:sz w:val="20"/>
          <w:lang w:val="fr-FR"/>
        </w:rPr>
        <w:t xml:space="preserve"> commencera</w:t>
      </w:r>
      <w:r w:rsidR="00AC2A48">
        <w:rPr>
          <w:rFonts w:ascii="Century Gothic" w:eastAsia="SimHei" w:hAnsi="Century Gothic"/>
          <w:sz w:val="20"/>
          <w:lang w:val="fr-FR"/>
        </w:rPr>
        <w:t xml:space="preserve"> à fonctionner en appuyant sur c</w:t>
      </w:r>
      <w:r w:rsidRPr="00695D52">
        <w:rPr>
          <w:rFonts w:ascii="Century Gothic" w:eastAsia="SimHei" w:hAnsi="Century Gothic"/>
          <w:sz w:val="20"/>
          <w:lang w:val="fr-FR"/>
        </w:rPr>
        <w:t xml:space="preserve">e bouton d'alimentation, </w:t>
      </w:r>
      <w:r w:rsidR="00AC2A48">
        <w:rPr>
          <w:rFonts w:ascii="Century Gothic" w:eastAsia="SimHei" w:hAnsi="Century Gothic"/>
          <w:sz w:val="20"/>
          <w:lang w:val="fr-FR"/>
        </w:rPr>
        <w:t>cela s’accompagnant d’un indicateur lumineux</w:t>
      </w:r>
      <w:r w:rsidRPr="00695D52">
        <w:rPr>
          <w:rFonts w:ascii="Century Gothic" w:eastAsia="SimHei" w:hAnsi="Century Gothic"/>
          <w:sz w:val="20"/>
          <w:lang w:val="fr-FR"/>
        </w:rPr>
        <w:t>. Pendant le fonctionnement, en appuyant sur ce bouton, la machine retournera à l'état de veille.</w:t>
      </w:r>
    </w:p>
    <w:p w14:paraId="31F39C11" w14:textId="77777777" w:rsidR="00AC2A54" w:rsidRPr="00695D52" w:rsidRDefault="00E166CB" w:rsidP="0072291F">
      <w:pPr>
        <w:pStyle w:val="Textebrut"/>
        <w:spacing w:line="220" w:lineRule="exact"/>
        <w:ind w:leftChars="514" w:left="1079"/>
        <w:jc w:val="left"/>
        <w:rPr>
          <w:rFonts w:ascii="Century Gothic" w:eastAsia="SimHei" w:hAnsi="Century Gothic"/>
          <w:sz w:val="20"/>
          <w:lang w:val="fr-FR"/>
        </w:rPr>
      </w:pPr>
      <w:r>
        <w:rPr>
          <w:noProof/>
          <w:lang w:val="fr-FR" w:eastAsia="fr-FR"/>
        </w:rPr>
        <w:drawing>
          <wp:anchor distT="0" distB="0" distL="114300" distR="114300" simplePos="0" relativeHeight="251666432" behindDoc="0" locked="0" layoutInCell="1" allowOverlap="1" wp14:anchorId="70626C9E" wp14:editId="0AEDCFFB">
            <wp:simplePos x="0" y="0"/>
            <wp:positionH relativeFrom="column">
              <wp:posOffset>-63500</wp:posOffset>
            </wp:positionH>
            <wp:positionV relativeFrom="paragraph">
              <wp:posOffset>84455</wp:posOffset>
            </wp:positionV>
            <wp:extent cx="634365" cy="66040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34365" cy="66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EBA00D" w14:textId="030507B6" w:rsidR="00AC2A48" w:rsidRDefault="00695D52" w:rsidP="00DC18C2">
      <w:pPr>
        <w:pStyle w:val="Textebrut"/>
        <w:spacing w:line="240" w:lineRule="exact"/>
        <w:ind w:leftChars="514" w:left="1079"/>
        <w:jc w:val="left"/>
        <w:rPr>
          <w:rFonts w:ascii="Century Gothic" w:eastAsia="SimHei" w:hAnsi="Century Gothic"/>
          <w:sz w:val="20"/>
          <w:lang w:val="fr-FR"/>
        </w:rPr>
      </w:pPr>
      <w:r w:rsidRPr="00695D52">
        <w:rPr>
          <w:rFonts w:ascii="Century Gothic" w:eastAsia="SimHei" w:hAnsi="Century Gothic"/>
          <w:sz w:val="20"/>
          <w:lang w:val="fr-FR"/>
        </w:rPr>
        <w:t xml:space="preserve">Ce bouton sert à sélectionner la taille </w:t>
      </w:r>
      <w:r w:rsidR="00AC2A48">
        <w:rPr>
          <w:rFonts w:ascii="Century Gothic" w:eastAsia="SimHei" w:hAnsi="Century Gothic"/>
          <w:sz w:val="20"/>
          <w:lang w:val="fr-FR"/>
        </w:rPr>
        <w:t>des glaçons</w:t>
      </w:r>
      <w:r w:rsidRPr="00695D52">
        <w:rPr>
          <w:rFonts w:ascii="Century Gothic" w:eastAsia="SimHei" w:hAnsi="Century Gothic"/>
          <w:sz w:val="20"/>
          <w:lang w:val="fr-FR"/>
        </w:rPr>
        <w:t xml:space="preserve">. Le paramètre par défaut est </w:t>
      </w:r>
      <w:r w:rsidR="00AC2A48">
        <w:rPr>
          <w:rFonts w:ascii="Century Gothic" w:eastAsia="SimHei" w:hAnsi="Century Gothic"/>
          <w:sz w:val="20"/>
          <w:lang w:val="fr-FR"/>
        </w:rPr>
        <w:t>la grande taille de glaçons</w:t>
      </w:r>
      <w:r w:rsidRPr="00695D52">
        <w:rPr>
          <w:rFonts w:ascii="Century Gothic" w:eastAsia="SimHei" w:hAnsi="Century Gothic"/>
          <w:sz w:val="20"/>
          <w:lang w:val="fr-FR"/>
        </w:rPr>
        <w:t xml:space="preserve">, </w:t>
      </w:r>
      <w:r w:rsidR="00AC2A48">
        <w:rPr>
          <w:rFonts w:ascii="Century Gothic" w:eastAsia="SimHei" w:hAnsi="Century Gothic"/>
          <w:sz w:val="20"/>
          <w:lang w:val="fr-FR"/>
        </w:rPr>
        <w:t xml:space="preserve">et </w:t>
      </w:r>
      <w:r w:rsidR="00A260A3">
        <w:rPr>
          <w:rFonts w:ascii="Century Gothic" w:eastAsia="SimHei" w:hAnsi="Century Gothic"/>
          <w:sz w:val="20"/>
          <w:lang w:val="fr-FR"/>
        </w:rPr>
        <w:t>si la</w:t>
      </w:r>
      <w:r w:rsidRPr="00695D52">
        <w:rPr>
          <w:rFonts w:ascii="Century Gothic" w:eastAsia="SimHei" w:hAnsi="Century Gothic"/>
          <w:sz w:val="20"/>
          <w:lang w:val="fr-FR"/>
        </w:rPr>
        <w:t xml:space="preserve"> petit</w:t>
      </w:r>
      <w:r w:rsidR="00A260A3">
        <w:rPr>
          <w:rFonts w:ascii="Century Gothic" w:eastAsia="SimHei" w:hAnsi="Century Gothic"/>
          <w:sz w:val="20"/>
          <w:lang w:val="fr-FR"/>
        </w:rPr>
        <w:t>e</w:t>
      </w:r>
      <w:r w:rsidRPr="00695D52">
        <w:rPr>
          <w:rFonts w:ascii="Century Gothic" w:eastAsia="SimHei" w:hAnsi="Century Gothic"/>
          <w:sz w:val="20"/>
          <w:lang w:val="fr-FR"/>
        </w:rPr>
        <w:t xml:space="preserve"> est nécessaire, en appuyant sur ce bouton </w:t>
      </w:r>
      <w:r w:rsidR="00AC2A48">
        <w:rPr>
          <w:rFonts w:ascii="Century Gothic" w:eastAsia="SimHei" w:hAnsi="Century Gothic"/>
          <w:sz w:val="20"/>
          <w:lang w:val="fr-FR"/>
        </w:rPr>
        <w:t xml:space="preserve">cela </w:t>
      </w:r>
      <w:r w:rsidRPr="00695D52">
        <w:rPr>
          <w:rFonts w:ascii="Century Gothic" w:eastAsia="SimHei" w:hAnsi="Century Gothic"/>
          <w:sz w:val="20"/>
          <w:lang w:val="fr-FR"/>
        </w:rPr>
        <w:t xml:space="preserve">est </w:t>
      </w:r>
      <w:r w:rsidR="00AC2A48">
        <w:rPr>
          <w:rFonts w:ascii="Century Gothic" w:eastAsia="SimHei" w:hAnsi="Century Gothic"/>
          <w:sz w:val="20"/>
          <w:lang w:val="fr-FR"/>
        </w:rPr>
        <w:t>possible</w:t>
      </w:r>
      <w:r w:rsidRPr="00695D52">
        <w:rPr>
          <w:rFonts w:ascii="Century Gothic" w:eastAsia="SimHei" w:hAnsi="Century Gothic"/>
          <w:sz w:val="20"/>
          <w:lang w:val="fr-FR"/>
        </w:rPr>
        <w:t xml:space="preserve">. Lorsque vous sélectionnez la taille désirée, l'indicateur </w:t>
      </w:r>
      <w:r w:rsidR="00AC2A48">
        <w:rPr>
          <w:rFonts w:ascii="Century Gothic" w:eastAsia="SimHei" w:hAnsi="Century Gothic"/>
          <w:sz w:val="20"/>
          <w:lang w:val="fr-FR"/>
        </w:rPr>
        <w:t xml:space="preserve">correspondant </w:t>
      </w:r>
      <w:r w:rsidR="00BE3FB6">
        <w:rPr>
          <w:rFonts w:ascii="Century Gothic" w:eastAsia="SimHei" w:hAnsi="Century Gothic"/>
          <w:sz w:val="20"/>
          <w:lang w:val="fr-FR"/>
        </w:rPr>
        <w:t>à</w:t>
      </w:r>
    </w:p>
    <w:p w14:paraId="69B70FEA" w14:textId="3922C8D6" w:rsidR="00695D52" w:rsidRDefault="000248D7" w:rsidP="00DC18C2">
      <w:pPr>
        <w:pStyle w:val="Textebrut"/>
        <w:spacing w:line="240" w:lineRule="exact"/>
        <w:ind w:leftChars="514" w:left="1079"/>
        <w:jc w:val="left"/>
        <w:rPr>
          <w:rFonts w:ascii="Century Gothic" w:eastAsia="SimHei" w:hAnsi="Century Gothic"/>
          <w:sz w:val="20"/>
          <w:lang w:val="fr-FR"/>
        </w:rPr>
      </w:pPr>
      <w:r>
        <w:rPr>
          <w:rFonts w:ascii="Century Gothic" w:eastAsia="SimHei" w:hAnsi="Century Gothic"/>
          <w:noProof/>
          <w:sz w:val="20"/>
          <w:lang w:val="fr-FR" w:eastAsia="fr-FR"/>
        </w:rPr>
        <w:drawing>
          <wp:anchor distT="0" distB="0" distL="114300" distR="114300" simplePos="0" relativeHeight="251680768" behindDoc="0" locked="0" layoutInCell="1" allowOverlap="1" wp14:anchorId="33946027" wp14:editId="646DADE8">
            <wp:simplePos x="0" y="0"/>
            <wp:positionH relativeFrom="column">
              <wp:posOffset>819480</wp:posOffset>
            </wp:positionH>
            <wp:positionV relativeFrom="paragraph">
              <wp:posOffset>3810</wp:posOffset>
            </wp:positionV>
            <wp:extent cx="273050" cy="240665"/>
            <wp:effectExtent l="0" t="0" r="0" b="698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9">
                      <a:extLst>
                        <a:ext uri="{28A0092B-C50C-407E-A947-70E740481C1C}">
                          <a14:useLocalDpi xmlns:a14="http://schemas.microsoft.com/office/drawing/2010/main" val="0"/>
                        </a:ext>
                      </a:extLst>
                    </a:blip>
                    <a:srcRect t="17529" b="1"/>
                    <a:stretch/>
                  </pic:blipFill>
                  <pic:spPr bwMode="auto">
                    <a:xfrm>
                      <a:off x="0" y="0"/>
                      <a:ext cx="273050" cy="2406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C2A48">
        <w:rPr>
          <w:rFonts w:ascii="Century Gothic" w:eastAsia="SimHei" w:hAnsi="Century Gothic"/>
          <w:noProof/>
          <w:sz w:val="20"/>
          <w:lang w:val="fr-FR" w:eastAsia="fr-FR"/>
        </w:rPr>
        <w:drawing>
          <wp:anchor distT="0" distB="0" distL="114300" distR="114300" simplePos="0" relativeHeight="251681792" behindDoc="1" locked="0" layoutInCell="1" allowOverlap="1" wp14:anchorId="605076EB" wp14:editId="33234ACE">
            <wp:simplePos x="0" y="0"/>
            <wp:positionH relativeFrom="column">
              <wp:posOffset>1908505</wp:posOffset>
            </wp:positionH>
            <wp:positionV relativeFrom="paragraph">
              <wp:posOffset>2540</wp:posOffset>
            </wp:positionV>
            <wp:extent cx="326390" cy="311785"/>
            <wp:effectExtent l="0" t="0" r="0" b="0"/>
            <wp:wrapTight wrapText="bothSides">
              <wp:wrapPolygon edited="0">
                <wp:start x="0" y="0"/>
                <wp:lineTo x="0" y="19796"/>
                <wp:lineTo x="20171" y="19796"/>
                <wp:lineTo x="2017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0">
                      <a:extLst>
                        <a:ext uri="{28A0092B-C50C-407E-A947-70E740481C1C}">
                          <a14:useLocalDpi xmlns:a14="http://schemas.microsoft.com/office/drawing/2010/main" val="0"/>
                        </a:ext>
                      </a:extLst>
                    </a:blip>
                    <a:srcRect t="12321"/>
                    <a:stretch/>
                  </pic:blipFill>
                  <pic:spPr bwMode="auto">
                    <a:xfrm>
                      <a:off x="0" y="0"/>
                      <a:ext cx="326390" cy="3117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95D52" w:rsidRPr="00695D52">
        <w:rPr>
          <w:rFonts w:ascii="Century Gothic" w:eastAsia="SimHei" w:hAnsi="Century Gothic"/>
          <w:sz w:val="20"/>
          <w:lang w:val="fr-FR"/>
        </w:rPr>
        <w:t>(</w:t>
      </w:r>
      <w:proofErr w:type="gramStart"/>
      <w:r w:rsidR="00695D52" w:rsidRPr="00695D52">
        <w:rPr>
          <w:rFonts w:ascii="Century Gothic" w:eastAsia="SimHei" w:hAnsi="Century Gothic"/>
          <w:sz w:val="20"/>
          <w:lang w:val="fr-FR"/>
        </w:rPr>
        <w:t>petit</w:t>
      </w:r>
      <w:proofErr w:type="gramEnd"/>
      <w:r w:rsidR="00695D52" w:rsidRPr="00695D52">
        <w:rPr>
          <w:rFonts w:ascii="Century Gothic" w:eastAsia="SimHei" w:hAnsi="Century Gothic"/>
          <w:sz w:val="20"/>
          <w:lang w:val="fr-FR"/>
        </w:rPr>
        <w:t>) ou</w:t>
      </w:r>
      <w:r w:rsidR="00DC18C2">
        <w:rPr>
          <w:rFonts w:ascii="Century Gothic" w:eastAsia="SimHei" w:hAnsi="Century Gothic"/>
          <w:sz w:val="20"/>
          <w:lang w:val="fr-FR"/>
        </w:rPr>
        <w:t xml:space="preserve"> </w:t>
      </w:r>
      <w:r w:rsidR="00AC2A48">
        <w:rPr>
          <w:rFonts w:ascii="Century Gothic" w:eastAsia="SimHei" w:hAnsi="Century Gothic"/>
          <w:sz w:val="20"/>
          <w:lang w:val="fr-FR"/>
        </w:rPr>
        <w:t xml:space="preserve">   </w:t>
      </w:r>
      <w:r w:rsidR="00695D52" w:rsidRPr="00695D52">
        <w:rPr>
          <w:rFonts w:ascii="Century Gothic" w:eastAsia="SimHei" w:hAnsi="Century Gothic"/>
          <w:sz w:val="20"/>
          <w:lang w:val="fr-FR"/>
        </w:rPr>
        <w:t>(grand) sera allumé.</w:t>
      </w:r>
    </w:p>
    <w:p w14:paraId="2EEA78BF" w14:textId="607D8B39" w:rsidR="00DC18C2" w:rsidRPr="00695D52" w:rsidRDefault="00DC18C2" w:rsidP="00DC18C2">
      <w:pPr>
        <w:pStyle w:val="Textebrut"/>
        <w:spacing w:line="240" w:lineRule="exact"/>
        <w:ind w:leftChars="514" w:left="1079"/>
        <w:jc w:val="left"/>
        <w:rPr>
          <w:rFonts w:ascii="Century Gothic" w:eastAsia="SimHei" w:hAnsi="Century Gothic"/>
          <w:sz w:val="20"/>
          <w:lang w:val="fr-FR"/>
        </w:rPr>
      </w:pPr>
    </w:p>
    <w:p w14:paraId="1D15594E" w14:textId="0F6F4D0E" w:rsidR="000248D7" w:rsidRDefault="000248D7" w:rsidP="00DC18C2">
      <w:pPr>
        <w:pStyle w:val="Textebrut"/>
        <w:spacing w:line="240" w:lineRule="exact"/>
        <w:ind w:leftChars="514" w:left="1079"/>
        <w:jc w:val="left"/>
        <w:rPr>
          <w:rFonts w:ascii="Century Gothic" w:eastAsia="SimHei" w:hAnsi="Century Gothic"/>
          <w:sz w:val="20"/>
          <w:lang w:val="fr-FR"/>
        </w:rPr>
      </w:pPr>
      <w:r>
        <w:rPr>
          <w:rFonts w:ascii="Century Gothic" w:eastAsia="SimHei" w:hAnsi="Century Gothic"/>
          <w:noProof/>
          <w:sz w:val="20"/>
          <w:lang w:val="fr-FR" w:eastAsia="fr-FR"/>
        </w:rPr>
        <w:drawing>
          <wp:anchor distT="0" distB="0" distL="114300" distR="114300" simplePos="0" relativeHeight="251685888" behindDoc="1" locked="0" layoutInCell="1" allowOverlap="1" wp14:anchorId="5961C316" wp14:editId="5F32150B">
            <wp:simplePos x="0" y="0"/>
            <wp:positionH relativeFrom="column">
              <wp:posOffset>3427095</wp:posOffset>
            </wp:positionH>
            <wp:positionV relativeFrom="paragraph">
              <wp:posOffset>289117</wp:posOffset>
            </wp:positionV>
            <wp:extent cx="273050" cy="240665"/>
            <wp:effectExtent l="0" t="0" r="0" b="698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9">
                      <a:extLst>
                        <a:ext uri="{28A0092B-C50C-407E-A947-70E740481C1C}">
                          <a14:useLocalDpi xmlns:a14="http://schemas.microsoft.com/office/drawing/2010/main" val="0"/>
                        </a:ext>
                      </a:extLst>
                    </a:blip>
                    <a:srcRect t="17529" b="1"/>
                    <a:stretch/>
                  </pic:blipFill>
                  <pic:spPr bwMode="auto">
                    <a:xfrm>
                      <a:off x="0" y="0"/>
                      <a:ext cx="273050" cy="2406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95D52" w:rsidRPr="00695D52">
        <w:rPr>
          <w:rFonts w:ascii="Century Gothic" w:eastAsia="SimHei" w:hAnsi="Century Gothic"/>
          <w:sz w:val="20"/>
          <w:lang w:val="fr-FR"/>
        </w:rPr>
        <w:t>Appuyez sur le bouton "SELECT" et maintenez-le enfoncé pendant 3 secondes pour activer le processus d'</w:t>
      </w:r>
      <w:r w:rsidR="0096353B" w:rsidRPr="00695D52">
        <w:rPr>
          <w:rFonts w:ascii="Century Gothic" w:eastAsia="SimHei" w:hAnsi="Century Gothic"/>
          <w:sz w:val="20"/>
          <w:lang w:val="fr-FR"/>
        </w:rPr>
        <w:t>auto nettoyage</w:t>
      </w:r>
      <w:r w:rsidR="00695D52" w:rsidRPr="00695D52">
        <w:rPr>
          <w:rFonts w:ascii="Century Gothic" w:eastAsia="SimHei" w:hAnsi="Century Gothic"/>
          <w:sz w:val="20"/>
          <w:lang w:val="fr-FR"/>
        </w:rPr>
        <w:t xml:space="preserve">. Le clignotement des indicateurs </w:t>
      </w:r>
      <w:r>
        <w:rPr>
          <w:rFonts w:ascii="Century Gothic" w:eastAsia="SimHei" w:hAnsi="Century Gothic"/>
          <w:sz w:val="20"/>
          <w:lang w:val="fr-FR"/>
        </w:rPr>
        <w:t xml:space="preserve">    </w:t>
      </w:r>
      <w:r w:rsidRPr="00695D52">
        <w:rPr>
          <w:rFonts w:ascii="Century Gothic" w:eastAsia="SimHei" w:hAnsi="Century Gothic"/>
          <w:sz w:val="20"/>
          <w:lang w:val="fr-FR"/>
        </w:rPr>
        <w:t xml:space="preserve">(petit) </w:t>
      </w:r>
      <w:r w:rsidR="00695D52" w:rsidRPr="00695D52">
        <w:rPr>
          <w:rFonts w:ascii="Century Gothic" w:eastAsia="SimHei" w:hAnsi="Century Gothic"/>
          <w:sz w:val="20"/>
          <w:lang w:val="fr-FR"/>
        </w:rPr>
        <w:t xml:space="preserve">et </w:t>
      </w:r>
      <w:r w:rsidRPr="00695D52">
        <w:rPr>
          <w:rFonts w:ascii="Century Gothic" w:eastAsia="SimHei" w:hAnsi="Century Gothic"/>
          <w:sz w:val="20"/>
          <w:lang w:val="fr-FR"/>
        </w:rPr>
        <w:t xml:space="preserve"> </w:t>
      </w:r>
      <w:r>
        <w:rPr>
          <w:rFonts w:ascii="Century Gothic" w:eastAsia="SimHei" w:hAnsi="Century Gothic"/>
          <w:sz w:val="20"/>
          <w:lang w:val="fr-FR"/>
        </w:rPr>
        <w:t xml:space="preserve"> </w:t>
      </w:r>
    </w:p>
    <w:p w14:paraId="1AFDC442" w14:textId="77777777" w:rsidR="000248D7" w:rsidRDefault="000248D7" w:rsidP="00DC18C2">
      <w:pPr>
        <w:pStyle w:val="Textebrut"/>
        <w:spacing w:line="240" w:lineRule="exact"/>
        <w:ind w:leftChars="514" w:left="1079"/>
        <w:jc w:val="left"/>
        <w:rPr>
          <w:rFonts w:ascii="Century Gothic" w:eastAsia="SimHei" w:hAnsi="Century Gothic"/>
          <w:sz w:val="20"/>
          <w:lang w:val="fr-FR"/>
        </w:rPr>
      </w:pPr>
      <w:r>
        <w:rPr>
          <w:rFonts w:ascii="Century Gothic" w:eastAsia="SimHei" w:hAnsi="Century Gothic"/>
          <w:noProof/>
          <w:sz w:val="20"/>
          <w:lang w:val="fr-FR" w:eastAsia="fr-FR"/>
        </w:rPr>
        <w:drawing>
          <wp:anchor distT="0" distB="0" distL="114300" distR="114300" simplePos="0" relativeHeight="251687936" behindDoc="1" locked="0" layoutInCell="1" allowOverlap="1" wp14:anchorId="21D67EDC" wp14:editId="2A419A90">
            <wp:simplePos x="0" y="0"/>
            <wp:positionH relativeFrom="column">
              <wp:posOffset>717270</wp:posOffset>
            </wp:positionH>
            <wp:positionV relativeFrom="paragraph">
              <wp:posOffset>1521</wp:posOffset>
            </wp:positionV>
            <wp:extent cx="326390" cy="311785"/>
            <wp:effectExtent l="0" t="0" r="0" b="0"/>
            <wp:wrapTight wrapText="bothSides">
              <wp:wrapPolygon edited="0">
                <wp:start x="0" y="0"/>
                <wp:lineTo x="0" y="19796"/>
                <wp:lineTo x="20171" y="19796"/>
                <wp:lineTo x="20171"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0">
                      <a:extLst>
                        <a:ext uri="{28A0092B-C50C-407E-A947-70E740481C1C}">
                          <a14:useLocalDpi xmlns:a14="http://schemas.microsoft.com/office/drawing/2010/main" val="0"/>
                        </a:ext>
                      </a:extLst>
                    </a:blip>
                    <a:srcRect t="12321"/>
                    <a:stretch/>
                  </pic:blipFill>
                  <pic:spPr bwMode="auto">
                    <a:xfrm>
                      <a:off x="0" y="0"/>
                      <a:ext cx="326390" cy="3117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95D52">
        <w:rPr>
          <w:rFonts w:ascii="Century Gothic" w:eastAsia="SimHei" w:hAnsi="Century Gothic"/>
          <w:sz w:val="20"/>
          <w:lang w:val="fr-FR"/>
        </w:rPr>
        <w:t>(</w:t>
      </w:r>
      <w:proofErr w:type="gramStart"/>
      <w:r w:rsidRPr="00695D52">
        <w:rPr>
          <w:rFonts w:ascii="Century Gothic" w:eastAsia="SimHei" w:hAnsi="Century Gothic"/>
          <w:sz w:val="20"/>
          <w:lang w:val="fr-FR"/>
        </w:rPr>
        <w:t>grand</w:t>
      </w:r>
      <w:proofErr w:type="gramEnd"/>
      <w:r w:rsidRPr="00695D52">
        <w:rPr>
          <w:rFonts w:ascii="Century Gothic" w:eastAsia="SimHei" w:hAnsi="Century Gothic"/>
          <w:sz w:val="20"/>
          <w:lang w:val="fr-FR"/>
        </w:rPr>
        <w:t xml:space="preserve">) </w:t>
      </w:r>
      <w:r w:rsidR="00695D52" w:rsidRPr="00695D52">
        <w:rPr>
          <w:rFonts w:ascii="Century Gothic" w:eastAsia="SimHei" w:hAnsi="Century Gothic"/>
          <w:sz w:val="20"/>
          <w:lang w:val="fr-FR"/>
        </w:rPr>
        <w:t xml:space="preserve">se fera à tour de rôle jusqu'à ce que le </w:t>
      </w:r>
    </w:p>
    <w:p w14:paraId="74271113" w14:textId="072C87A4" w:rsidR="00AC2A54" w:rsidRDefault="00695D52" w:rsidP="00DC18C2">
      <w:pPr>
        <w:pStyle w:val="Textebrut"/>
        <w:spacing w:line="240" w:lineRule="exact"/>
        <w:ind w:leftChars="514" w:left="1079"/>
        <w:jc w:val="left"/>
        <w:rPr>
          <w:rFonts w:ascii="Century Gothic" w:eastAsia="SimHei" w:hAnsi="Century Gothic"/>
          <w:sz w:val="20"/>
          <w:lang w:val="fr-FR"/>
        </w:rPr>
      </w:pPr>
      <w:proofErr w:type="gramStart"/>
      <w:r w:rsidRPr="00695D52">
        <w:rPr>
          <w:rFonts w:ascii="Century Gothic" w:eastAsia="SimHei" w:hAnsi="Century Gothic"/>
          <w:sz w:val="20"/>
          <w:lang w:val="fr-FR"/>
        </w:rPr>
        <w:t>processus</w:t>
      </w:r>
      <w:proofErr w:type="gramEnd"/>
      <w:r w:rsidRPr="00695D52">
        <w:rPr>
          <w:rFonts w:ascii="Century Gothic" w:eastAsia="SimHei" w:hAnsi="Century Gothic"/>
          <w:sz w:val="20"/>
          <w:lang w:val="fr-FR"/>
        </w:rPr>
        <w:t xml:space="preserve"> d'</w:t>
      </w:r>
      <w:r w:rsidR="0096353B" w:rsidRPr="00695D52">
        <w:rPr>
          <w:rFonts w:ascii="Century Gothic" w:eastAsia="SimHei" w:hAnsi="Century Gothic"/>
          <w:sz w:val="20"/>
          <w:lang w:val="fr-FR"/>
        </w:rPr>
        <w:t>auto nettoyage</w:t>
      </w:r>
      <w:r w:rsidRPr="00695D52">
        <w:rPr>
          <w:rFonts w:ascii="Century Gothic" w:eastAsia="SimHei" w:hAnsi="Century Gothic"/>
          <w:sz w:val="20"/>
          <w:lang w:val="fr-FR"/>
        </w:rPr>
        <w:t xml:space="preserve"> soit terminé et que la machine passe en mode veille. Retirez le bouchon en plastique pour vider l'eau et le processus est terminé.</w:t>
      </w:r>
    </w:p>
    <w:p w14:paraId="19C6F001" w14:textId="77777777" w:rsidR="00695D52" w:rsidRPr="00695D52" w:rsidRDefault="00695D52" w:rsidP="00695D52">
      <w:pPr>
        <w:pStyle w:val="Textebrut"/>
        <w:spacing w:line="220" w:lineRule="exact"/>
        <w:ind w:leftChars="514" w:left="1079"/>
        <w:jc w:val="left"/>
        <w:rPr>
          <w:rFonts w:ascii="Century Gothic" w:eastAsia="SimHei" w:hAnsi="Century Gothic"/>
          <w:sz w:val="20"/>
          <w:lang w:val="fr-FR"/>
        </w:rPr>
      </w:pPr>
    </w:p>
    <w:p w14:paraId="7FF211A1" w14:textId="77777777" w:rsidR="00AC2A54" w:rsidRDefault="00E166CB" w:rsidP="00695D52">
      <w:pPr>
        <w:pStyle w:val="Textebrut"/>
        <w:spacing w:line="220" w:lineRule="exact"/>
        <w:ind w:leftChars="514" w:left="1079"/>
        <w:jc w:val="left"/>
        <w:rPr>
          <w:rFonts w:ascii="Century Gothic" w:eastAsia="SimHei" w:hAnsi="Century Gothic"/>
          <w:sz w:val="20"/>
          <w:lang w:val="fr-FR"/>
        </w:rPr>
      </w:pPr>
      <w:r>
        <w:rPr>
          <w:noProof/>
          <w:lang w:val="fr-FR" w:eastAsia="fr-FR"/>
        </w:rPr>
        <w:drawing>
          <wp:anchor distT="0" distB="0" distL="114300" distR="114300" simplePos="0" relativeHeight="251670528" behindDoc="0" locked="0" layoutInCell="1" allowOverlap="1" wp14:anchorId="61D9C5F1" wp14:editId="7A8B865D">
            <wp:simplePos x="0" y="0"/>
            <wp:positionH relativeFrom="column">
              <wp:posOffset>3810</wp:posOffset>
            </wp:positionH>
            <wp:positionV relativeFrom="paragraph">
              <wp:posOffset>61595</wp:posOffset>
            </wp:positionV>
            <wp:extent cx="444500" cy="42799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44500" cy="427990"/>
                    </a:xfrm>
                    <a:prstGeom prst="rect">
                      <a:avLst/>
                    </a:prstGeom>
                    <a:noFill/>
                    <a:ln>
                      <a:noFill/>
                    </a:ln>
                  </pic:spPr>
                </pic:pic>
              </a:graphicData>
            </a:graphic>
            <wp14:sizeRelH relativeFrom="page">
              <wp14:pctWidth>0</wp14:pctWidth>
            </wp14:sizeRelH>
            <wp14:sizeRelV relativeFrom="page">
              <wp14:pctHeight>0</wp14:pctHeight>
            </wp14:sizeRelV>
          </wp:anchor>
        </w:drawing>
      </w:r>
      <w:r w:rsidR="00695D52" w:rsidRPr="00695D52">
        <w:rPr>
          <w:rFonts w:ascii="Century Gothic" w:eastAsia="SimHei" w:hAnsi="Century Gothic"/>
          <w:sz w:val="20"/>
          <w:lang w:val="fr-FR"/>
        </w:rPr>
        <w:t>Lorsque l'indicateur de ce bouton devient rouge, cela signifie qu'il n'y a pas suffisamment d'eau dans le réservoir d'eau, vous devez ajouter suffisamment d'eau et appuyer sur le bouton d'alimentation pour redémarrer la machine.</w:t>
      </w:r>
    </w:p>
    <w:p w14:paraId="049B4155" w14:textId="77777777" w:rsidR="00695D52" w:rsidRPr="00695D52" w:rsidRDefault="00695D52" w:rsidP="00DC18C2">
      <w:pPr>
        <w:pStyle w:val="Textebrut"/>
        <w:spacing w:line="220" w:lineRule="exact"/>
        <w:jc w:val="left"/>
        <w:rPr>
          <w:rFonts w:ascii="Times New Roman" w:eastAsia="SimHei" w:hAnsi="Times New Roman"/>
          <w:lang w:val="fr-FR"/>
        </w:rPr>
      </w:pPr>
    </w:p>
    <w:p w14:paraId="74D2B9A0" w14:textId="455E123D" w:rsidR="00DC18C2" w:rsidRPr="0096353B" w:rsidRDefault="00E166CB" w:rsidP="0096353B">
      <w:pPr>
        <w:spacing w:line="220" w:lineRule="exact"/>
        <w:ind w:leftChars="514" w:left="1079"/>
        <w:rPr>
          <w:rFonts w:ascii="Century Gothic" w:eastAsia="SimHei" w:hAnsi="Century Gothic"/>
          <w:sz w:val="20"/>
          <w:lang w:val="fr-FR"/>
        </w:rPr>
      </w:pPr>
      <w:r>
        <w:rPr>
          <w:noProof/>
          <w:lang w:val="fr-FR" w:eastAsia="fr-FR"/>
        </w:rPr>
        <w:drawing>
          <wp:anchor distT="0" distB="0" distL="114300" distR="114300" simplePos="0" relativeHeight="251668480" behindDoc="0" locked="0" layoutInCell="1" allowOverlap="1" wp14:anchorId="55AE997E" wp14:editId="26434C6B">
            <wp:simplePos x="0" y="0"/>
            <wp:positionH relativeFrom="column">
              <wp:posOffset>-5080</wp:posOffset>
            </wp:positionH>
            <wp:positionV relativeFrom="paragraph">
              <wp:posOffset>12065</wp:posOffset>
            </wp:positionV>
            <wp:extent cx="536575" cy="65913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6575" cy="659130"/>
                    </a:xfrm>
                    <a:prstGeom prst="rect">
                      <a:avLst/>
                    </a:prstGeom>
                    <a:noFill/>
                    <a:ln>
                      <a:noFill/>
                    </a:ln>
                  </pic:spPr>
                </pic:pic>
              </a:graphicData>
            </a:graphic>
            <wp14:sizeRelH relativeFrom="page">
              <wp14:pctWidth>0</wp14:pctWidth>
            </wp14:sizeRelH>
            <wp14:sizeRelV relativeFrom="page">
              <wp14:pctHeight>0</wp14:pctHeight>
            </wp14:sizeRelV>
          </wp:anchor>
        </w:drawing>
      </w:r>
      <w:r w:rsidR="00695D52" w:rsidRPr="00695D52">
        <w:rPr>
          <w:rFonts w:ascii="Century Gothic" w:eastAsia="SimHei" w:hAnsi="Century Gothic"/>
          <w:sz w:val="20"/>
          <w:lang w:val="fr-FR"/>
        </w:rPr>
        <w:t xml:space="preserve">Lorsque </w:t>
      </w:r>
      <w:r w:rsidR="00CD13CC">
        <w:rPr>
          <w:rFonts w:ascii="Century Gothic" w:eastAsia="SimHei" w:hAnsi="Century Gothic"/>
          <w:sz w:val="20"/>
          <w:lang w:val="fr-FR"/>
        </w:rPr>
        <w:t xml:space="preserve">la production de glaçons </w:t>
      </w:r>
      <w:r w:rsidR="00695D52" w:rsidRPr="00695D52">
        <w:rPr>
          <w:rFonts w:ascii="Century Gothic" w:eastAsia="SimHei" w:hAnsi="Century Gothic"/>
          <w:sz w:val="20"/>
          <w:lang w:val="fr-FR"/>
        </w:rPr>
        <w:t xml:space="preserve">atteint la capacité </w:t>
      </w:r>
      <w:r w:rsidR="0096353B">
        <w:rPr>
          <w:rFonts w:ascii="Century Gothic" w:eastAsia="SimHei" w:hAnsi="Century Gothic"/>
          <w:sz w:val="20"/>
          <w:lang w:val="fr-FR"/>
        </w:rPr>
        <w:t>maximale de stockage</w:t>
      </w:r>
      <w:r w:rsidR="00695D52" w:rsidRPr="00695D52">
        <w:rPr>
          <w:rFonts w:ascii="Century Gothic" w:eastAsia="SimHei" w:hAnsi="Century Gothic"/>
          <w:sz w:val="20"/>
          <w:lang w:val="fr-FR"/>
        </w:rPr>
        <w:t xml:space="preserve">, l'indicateur </w:t>
      </w:r>
      <w:r w:rsidR="002C2EC3">
        <w:rPr>
          <w:rFonts w:ascii="Century Gothic" w:eastAsia="SimHei" w:hAnsi="Century Gothic"/>
          <w:sz w:val="20"/>
          <w:lang w:val="fr-FR"/>
        </w:rPr>
        <w:t xml:space="preserve">lumineux </w:t>
      </w:r>
      <w:r w:rsidR="00695D52" w:rsidRPr="00695D52">
        <w:rPr>
          <w:rFonts w:ascii="Century Gothic" w:eastAsia="SimHei" w:hAnsi="Century Gothic"/>
          <w:sz w:val="20"/>
          <w:lang w:val="fr-FR"/>
        </w:rPr>
        <w:t>de ce bouton clignote et la machine cesse de fonctionner. Ce que vous devez faire est de v</w:t>
      </w:r>
      <w:r w:rsidR="00CD13CC">
        <w:rPr>
          <w:rFonts w:ascii="Century Gothic" w:eastAsia="SimHei" w:hAnsi="Century Gothic"/>
          <w:sz w:val="20"/>
          <w:lang w:val="fr-FR"/>
        </w:rPr>
        <w:t>ider le bac à glaçons :</w:t>
      </w:r>
      <w:r w:rsidR="00695D52" w:rsidRPr="00695D52">
        <w:rPr>
          <w:rFonts w:ascii="Century Gothic" w:eastAsia="SimHei" w:hAnsi="Century Gothic"/>
          <w:sz w:val="20"/>
          <w:lang w:val="fr-FR"/>
        </w:rPr>
        <w:t xml:space="preserve"> si </w:t>
      </w:r>
      <w:r w:rsidR="00CD13CC">
        <w:rPr>
          <w:rFonts w:ascii="Century Gothic" w:eastAsia="SimHei" w:hAnsi="Century Gothic"/>
          <w:sz w:val="20"/>
          <w:lang w:val="fr-FR"/>
        </w:rPr>
        <w:t>le niveau de glaçons</w:t>
      </w:r>
      <w:r w:rsidR="00695D52" w:rsidRPr="00695D52">
        <w:rPr>
          <w:rFonts w:ascii="Century Gothic" w:eastAsia="SimHei" w:hAnsi="Century Gothic"/>
          <w:sz w:val="20"/>
          <w:lang w:val="fr-FR"/>
        </w:rPr>
        <w:t xml:space="preserve"> est plus </w:t>
      </w:r>
      <w:r w:rsidR="00CD13CC">
        <w:rPr>
          <w:rFonts w:ascii="Century Gothic" w:eastAsia="SimHei" w:hAnsi="Century Gothic"/>
          <w:sz w:val="20"/>
          <w:lang w:val="fr-FR"/>
        </w:rPr>
        <w:t>bas que le niveau</w:t>
      </w:r>
      <w:r w:rsidR="00695D52" w:rsidRPr="00695D52">
        <w:rPr>
          <w:rFonts w:ascii="Century Gothic" w:eastAsia="SimHei" w:hAnsi="Century Gothic"/>
          <w:sz w:val="20"/>
          <w:lang w:val="fr-FR"/>
        </w:rPr>
        <w:t xml:space="preserve"> du capteur, la machine redémarrera automatiquement.</w:t>
      </w:r>
    </w:p>
    <w:p w14:paraId="53282A62" w14:textId="77777777" w:rsidR="0072291F" w:rsidRPr="00695D52" w:rsidRDefault="00695D52">
      <w:pPr>
        <w:pStyle w:val="Textebrut"/>
        <w:rPr>
          <w:rFonts w:ascii="Century Gothic" w:eastAsia="PMingLiU" w:hAnsi="Century Gothic"/>
          <w:b/>
          <w:kern w:val="0"/>
          <w:sz w:val="24"/>
          <w:szCs w:val="22"/>
          <w:u w:val="single"/>
          <w:lang w:val="fr-FR" w:eastAsia="zh-TW"/>
        </w:rPr>
      </w:pPr>
      <w:r w:rsidRPr="00695D52">
        <w:rPr>
          <w:rFonts w:ascii="Century Gothic" w:eastAsia="PMingLiU" w:hAnsi="Century Gothic"/>
          <w:b/>
          <w:kern w:val="0"/>
          <w:sz w:val="24"/>
          <w:szCs w:val="22"/>
          <w:u w:val="single"/>
          <w:lang w:val="fr-FR" w:eastAsia="zh-TW"/>
        </w:rPr>
        <w:lastRenderedPageBreak/>
        <w:t>En fonctionnement</w:t>
      </w:r>
    </w:p>
    <w:p w14:paraId="46EEC3CC" w14:textId="77777777" w:rsidR="00695D52" w:rsidRPr="00695D52" w:rsidRDefault="00695D52">
      <w:pPr>
        <w:pStyle w:val="Textebrut"/>
        <w:rPr>
          <w:rFonts w:ascii="Century Gothic" w:eastAsia="PMingLiU" w:hAnsi="Century Gothic"/>
          <w:b/>
          <w:kern w:val="0"/>
          <w:sz w:val="24"/>
          <w:szCs w:val="22"/>
          <w:u w:val="single"/>
          <w:lang w:val="fr-FR" w:eastAsia="zh-TW"/>
        </w:rPr>
      </w:pPr>
    </w:p>
    <w:p w14:paraId="50DA4CEA" w14:textId="2B3E384B" w:rsidR="00695D52" w:rsidRPr="00695D52" w:rsidRDefault="00695D52" w:rsidP="00695D52">
      <w:pPr>
        <w:pStyle w:val="Textebrut"/>
        <w:spacing w:line="220" w:lineRule="exact"/>
        <w:rPr>
          <w:rFonts w:ascii="Century Gothic" w:eastAsia="SimHei" w:hAnsi="Century Gothic"/>
          <w:sz w:val="20"/>
          <w:lang w:val="fr-FR"/>
        </w:rPr>
      </w:pPr>
      <w:r w:rsidRPr="00695D52">
        <w:rPr>
          <w:rFonts w:ascii="Century Gothic" w:eastAsia="SimHei" w:hAnsi="Century Gothic"/>
          <w:sz w:val="20"/>
          <w:lang w:val="fr-FR"/>
        </w:rPr>
        <w:t xml:space="preserve">Remarque: le réservoir d'eau et le </w:t>
      </w:r>
      <w:r w:rsidR="00E90657">
        <w:rPr>
          <w:rFonts w:ascii="Century Gothic" w:eastAsia="SimHei" w:hAnsi="Century Gothic"/>
          <w:sz w:val="20"/>
          <w:lang w:val="fr-FR"/>
        </w:rPr>
        <w:t>tuyau</w:t>
      </w:r>
      <w:r w:rsidRPr="00695D52">
        <w:rPr>
          <w:rFonts w:ascii="Century Gothic" w:eastAsia="SimHei" w:hAnsi="Century Gothic"/>
          <w:sz w:val="20"/>
          <w:lang w:val="fr-FR"/>
        </w:rPr>
        <w:t xml:space="preserve"> doivent être bien nettoyés avant utilisation.</w:t>
      </w:r>
    </w:p>
    <w:p w14:paraId="61C584BF" w14:textId="77777777" w:rsidR="00695D52" w:rsidRPr="00695D52" w:rsidRDefault="00695D52" w:rsidP="00695D52">
      <w:pPr>
        <w:pStyle w:val="Textebrut"/>
        <w:spacing w:line="220" w:lineRule="exact"/>
        <w:rPr>
          <w:rFonts w:ascii="Century Gothic" w:eastAsia="SimHei" w:hAnsi="Century Gothic"/>
          <w:sz w:val="20"/>
          <w:lang w:val="fr-FR"/>
        </w:rPr>
      </w:pPr>
      <w:r w:rsidRPr="00695D52">
        <w:rPr>
          <w:rFonts w:ascii="Century Gothic" w:eastAsia="SimHei" w:hAnsi="Century Gothic"/>
          <w:b/>
          <w:sz w:val="20"/>
          <w:lang w:val="fr-FR"/>
        </w:rPr>
        <w:t xml:space="preserve">Étape 1. </w:t>
      </w:r>
      <w:r w:rsidRPr="00695D52">
        <w:rPr>
          <w:rFonts w:ascii="Century Gothic" w:eastAsia="SimHei" w:hAnsi="Century Gothic"/>
          <w:sz w:val="20"/>
          <w:lang w:val="fr-FR"/>
        </w:rPr>
        <w:t>Branchez et nettoyez le réservoir d'eau en ajoutant de l'eau, puis enlevez le bouchon en plastique pour évacuer l'eau du réservoir d'eau.</w:t>
      </w:r>
    </w:p>
    <w:p w14:paraId="7182881F" w14:textId="5155EA79" w:rsidR="00695D52" w:rsidRPr="00695D52" w:rsidRDefault="00695D52" w:rsidP="00695D52">
      <w:pPr>
        <w:pStyle w:val="Textebrut"/>
        <w:spacing w:line="220" w:lineRule="exact"/>
        <w:rPr>
          <w:rFonts w:ascii="Century Gothic" w:eastAsia="SimHei" w:hAnsi="Century Gothic"/>
          <w:sz w:val="20"/>
          <w:lang w:val="fr-FR"/>
        </w:rPr>
      </w:pPr>
      <w:r w:rsidRPr="00695D52">
        <w:rPr>
          <w:rFonts w:ascii="Century Gothic" w:eastAsia="SimHei" w:hAnsi="Century Gothic"/>
          <w:b/>
          <w:sz w:val="20"/>
          <w:lang w:val="fr-FR"/>
        </w:rPr>
        <w:t>Étape 2.</w:t>
      </w:r>
      <w:r w:rsidRPr="00695D52">
        <w:rPr>
          <w:rFonts w:ascii="Century Gothic" w:eastAsia="SimHei" w:hAnsi="Century Gothic"/>
          <w:sz w:val="20"/>
          <w:lang w:val="fr-FR"/>
        </w:rPr>
        <w:t xml:space="preserve"> Réinstallez le bouchon en plastique et ajoutez de l'eau propre </w:t>
      </w:r>
      <w:r w:rsidR="001029DD">
        <w:rPr>
          <w:rFonts w:ascii="Century Gothic" w:eastAsia="SimHei" w:hAnsi="Century Gothic"/>
          <w:sz w:val="20"/>
          <w:lang w:val="fr-FR"/>
        </w:rPr>
        <w:t xml:space="preserve">et </w:t>
      </w:r>
      <w:r w:rsidRPr="00695D52">
        <w:rPr>
          <w:rFonts w:ascii="Century Gothic" w:eastAsia="SimHei" w:hAnsi="Century Gothic"/>
          <w:sz w:val="20"/>
          <w:lang w:val="fr-FR"/>
        </w:rPr>
        <w:t>appropriée. Après avoir bien connecté l'alimentation, appuyez sur le bouton "SELECT" et maintenez-le enfoncé pendant 3 secondes pour activer le processus d'auto</w:t>
      </w:r>
      <w:r w:rsidR="00487573">
        <w:rPr>
          <w:rFonts w:ascii="Century Gothic" w:eastAsia="SimHei" w:hAnsi="Century Gothic"/>
          <w:sz w:val="20"/>
          <w:lang w:val="fr-FR"/>
        </w:rPr>
        <w:t xml:space="preserve"> </w:t>
      </w:r>
      <w:r w:rsidRPr="00695D52">
        <w:rPr>
          <w:rFonts w:ascii="Century Gothic" w:eastAsia="SimHei" w:hAnsi="Century Gothic"/>
          <w:sz w:val="20"/>
          <w:lang w:val="fr-FR"/>
        </w:rPr>
        <w:t xml:space="preserve">nettoyage du </w:t>
      </w:r>
      <w:r w:rsidR="00487573" w:rsidRPr="00E90657">
        <w:rPr>
          <w:rFonts w:ascii="Century Gothic" w:eastAsia="SimHei" w:hAnsi="Century Gothic"/>
          <w:sz w:val="20"/>
          <w:lang w:val="fr-FR"/>
        </w:rPr>
        <w:t>tuyau</w:t>
      </w:r>
      <w:r w:rsidRPr="00695D52">
        <w:rPr>
          <w:rFonts w:ascii="Century Gothic" w:eastAsia="SimHei" w:hAnsi="Century Gothic"/>
          <w:sz w:val="20"/>
          <w:lang w:val="fr-FR"/>
        </w:rPr>
        <w:t>. Après le nettoyage, vidangez l'eau en retirant le bouchon en plastique.</w:t>
      </w:r>
    </w:p>
    <w:p w14:paraId="37AD0D51" w14:textId="6F1C6DCC" w:rsidR="00695D52" w:rsidRPr="00695D52" w:rsidRDefault="00695D52" w:rsidP="00695D52">
      <w:pPr>
        <w:pStyle w:val="Textebrut"/>
        <w:spacing w:line="220" w:lineRule="exact"/>
        <w:rPr>
          <w:rFonts w:ascii="Century Gothic" w:eastAsia="SimHei" w:hAnsi="Century Gothic"/>
          <w:sz w:val="20"/>
          <w:lang w:val="fr-FR"/>
        </w:rPr>
      </w:pPr>
      <w:r w:rsidRPr="00695D52">
        <w:rPr>
          <w:rFonts w:ascii="Century Gothic" w:eastAsia="SimHei" w:hAnsi="Century Gothic"/>
          <w:b/>
          <w:sz w:val="20"/>
          <w:lang w:val="fr-FR"/>
        </w:rPr>
        <w:t>Étape 3.</w:t>
      </w:r>
      <w:r w:rsidRPr="00695D52">
        <w:rPr>
          <w:rFonts w:ascii="Century Gothic" w:eastAsia="SimHei" w:hAnsi="Century Gothic"/>
          <w:sz w:val="20"/>
          <w:lang w:val="fr-FR"/>
        </w:rPr>
        <w:t xml:space="preserve"> Ouvrez le couvercle et sortez le </w:t>
      </w:r>
      <w:r w:rsidR="001029DD">
        <w:rPr>
          <w:rFonts w:ascii="Century Gothic" w:eastAsia="SimHei" w:hAnsi="Century Gothic"/>
          <w:sz w:val="20"/>
          <w:lang w:val="fr-FR"/>
        </w:rPr>
        <w:t>bac à glaçons</w:t>
      </w:r>
      <w:r w:rsidRPr="00695D52">
        <w:rPr>
          <w:rFonts w:ascii="Century Gothic" w:eastAsia="SimHei" w:hAnsi="Century Gothic"/>
          <w:sz w:val="20"/>
          <w:lang w:val="fr-FR"/>
        </w:rPr>
        <w:t xml:space="preserve"> pour ajouter l'eau appropriée dans le réservoir d'eau.</w:t>
      </w:r>
    </w:p>
    <w:p w14:paraId="04E4A03D" w14:textId="7AEECD4F" w:rsidR="00695D52" w:rsidRPr="00695D52" w:rsidRDefault="00695D52" w:rsidP="00695D52">
      <w:pPr>
        <w:pStyle w:val="Textebrut"/>
        <w:spacing w:line="220" w:lineRule="exact"/>
        <w:rPr>
          <w:rFonts w:ascii="Century Gothic" w:eastAsia="SimHei" w:hAnsi="Century Gothic"/>
          <w:sz w:val="20"/>
          <w:lang w:val="fr-FR"/>
        </w:rPr>
      </w:pPr>
      <w:r w:rsidRPr="00695D52">
        <w:rPr>
          <w:rFonts w:ascii="Century Gothic" w:eastAsia="SimHei" w:hAnsi="Century Gothic"/>
          <w:b/>
          <w:sz w:val="20"/>
          <w:lang w:val="fr-FR"/>
        </w:rPr>
        <w:t>Remarque</w:t>
      </w:r>
      <w:r w:rsidR="001029DD">
        <w:rPr>
          <w:rFonts w:ascii="Century Gothic" w:eastAsia="SimHei" w:hAnsi="Century Gothic"/>
          <w:b/>
          <w:sz w:val="20"/>
          <w:lang w:val="fr-FR"/>
        </w:rPr>
        <w:t xml:space="preserve"> </w:t>
      </w:r>
      <w:r w:rsidRPr="00695D52">
        <w:rPr>
          <w:rFonts w:ascii="Century Gothic" w:eastAsia="SimHei" w:hAnsi="Century Gothic"/>
          <w:b/>
          <w:sz w:val="20"/>
          <w:lang w:val="fr-FR"/>
        </w:rPr>
        <w:t xml:space="preserve">: </w:t>
      </w:r>
      <w:r w:rsidRPr="00695D52">
        <w:rPr>
          <w:rFonts w:ascii="Century Gothic" w:eastAsia="SimHei" w:hAnsi="Century Gothic"/>
          <w:sz w:val="20"/>
          <w:lang w:val="fr-FR"/>
        </w:rPr>
        <w:t>l'eau versée dans le réservoir d'eau doit être inférieure à la position MAX du réservoir d'eau. Lorsque le volume d'eau dépasse le maximum, ouvrez le bouchon de vidange d'eau du bas pour vidanger l'eau de rechange. Puis fermez le couvercle transparent.</w:t>
      </w:r>
    </w:p>
    <w:p w14:paraId="51E40665" w14:textId="7D571F94" w:rsidR="00695D52" w:rsidRPr="00695D52" w:rsidRDefault="00695D52" w:rsidP="00695D52">
      <w:pPr>
        <w:pStyle w:val="Textebrut"/>
        <w:spacing w:line="220" w:lineRule="exact"/>
        <w:rPr>
          <w:rFonts w:ascii="Century Gothic" w:eastAsia="SimHei" w:hAnsi="Century Gothic"/>
          <w:sz w:val="20"/>
          <w:lang w:val="fr-FR"/>
        </w:rPr>
      </w:pPr>
      <w:r w:rsidRPr="00695D52">
        <w:rPr>
          <w:rFonts w:ascii="Century Gothic" w:eastAsia="SimHei" w:hAnsi="Century Gothic"/>
          <w:b/>
          <w:sz w:val="20"/>
          <w:lang w:val="fr-FR"/>
        </w:rPr>
        <w:t>Étape 4.</w:t>
      </w:r>
      <w:r w:rsidRPr="00695D52">
        <w:rPr>
          <w:rFonts w:ascii="Century Gothic" w:eastAsia="SimHei" w:hAnsi="Century Gothic"/>
          <w:sz w:val="20"/>
          <w:lang w:val="fr-FR"/>
        </w:rPr>
        <w:t xml:space="preserve"> Sélectionnez la taille de glace désirée, la taille par défaut de la machine est </w:t>
      </w:r>
      <w:r w:rsidR="001029DD">
        <w:rPr>
          <w:rFonts w:ascii="Century Gothic" w:eastAsia="SimHei" w:hAnsi="Century Gothic"/>
          <w:sz w:val="20"/>
          <w:lang w:val="fr-FR"/>
        </w:rPr>
        <w:t>« </w:t>
      </w:r>
      <w:r w:rsidRPr="00695D52">
        <w:rPr>
          <w:rFonts w:ascii="Century Gothic" w:eastAsia="SimHei" w:hAnsi="Century Gothic"/>
          <w:sz w:val="20"/>
          <w:lang w:val="fr-FR"/>
        </w:rPr>
        <w:t>grande</w:t>
      </w:r>
      <w:r w:rsidR="001029DD">
        <w:rPr>
          <w:rFonts w:ascii="Century Gothic" w:eastAsia="SimHei" w:hAnsi="Century Gothic"/>
          <w:sz w:val="20"/>
          <w:lang w:val="fr-FR"/>
        </w:rPr>
        <w:t> »</w:t>
      </w:r>
      <w:r w:rsidRPr="00695D52">
        <w:rPr>
          <w:rFonts w:ascii="Century Gothic" w:eastAsia="SimHei" w:hAnsi="Century Gothic"/>
          <w:sz w:val="20"/>
          <w:lang w:val="fr-FR"/>
        </w:rPr>
        <w:t>.</w:t>
      </w:r>
    </w:p>
    <w:p w14:paraId="33D64069" w14:textId="7683FC64" w:rsidR="00695D52" w:rsidRPr="00695D52" w:rsidRDefault="00695D52" w:rsidP="00695D52">
      <w:pPr>
        <w:pStyle w:val="Textebrut"/>
        <w:spacing w:line="220" w:lineRule="exact"/>
        <w:rPr>
          <w:rFonts w:ascii="Century Gothic" w:eastAsia="SimHei" w:hAnsi="Century Gothic"/>
          <w:sz w:val="20"/>
          <w:lang w:val="fr-FR"/>
        </w:rPr>
      </w:pPr>
      <w:r w:rsidRPr="00695D52">
        <w:rPr>
          <w:rFonts w:ascii="Century Gothic" w:eastAsia="SimHei" w:hAnsi="Century Gothic"/>
          <w:b/>
          <w:sz w:val="20"/>
          <w:lang w:val="fr-FR"/>
        </w:rPr>
        <w:t>Remarque</w:t>
      </w:r>
      <w:r w:rsidR="001029DD">
        <w:rPr>
          <w:rFonts w:ascii="Century Gothic" w:eastAsia="SimHei" w:hAnsi="Century Gothic"/>
          <w:b/>
          <w:sz w:val="20"/>
          <w:lang w:val="fr-FR"/>
        </w:rPr>
        <w:t xml:space="preserve"> </w:t>
      </w:r>
      <w:r w:rsidRPr="00695D52">
        <w:rPr>
          <w:rFonts w:ascii="Century Gothic" w:eastAsia="SimHei" w:hAnsi="Century Gothic"/>
          <w:b/>
          <w:sz w:val="20"/>
          <w:lang w:val="fr-FR"/>
        </w:rPr>
        <w:t xml:space="preserve">: </w:t>
      </w:r>
      <w:r w:rsidR="001029DD">
        <w:rPr>
          <w:rFonts w:ascii="Century Gothic" w:eastAsia="SimHei" w:hAnsi="Century Gothic"/>
          <w:sz w:val="20"/>
          <w:lang w:val="fr-FR"/>
        </w:rPr>
        <w:t xml:space="preserve">veuillez sélectionner la petite taille de glaçons </w:t>
      </w:r>
      <w:r w:rsidRPr="00695D52">
        <w:rPr>
          <w:rFonts w:ascii="Century Gothic" w:eastAsia="SimHei" w:hAnsi="Century Gothic"/>
          <w:sz w:val="20"/>
          <w:lang w:val="fr-FR"/>
        </w:rPr>
        <w:t>lorsque la température ambiante est inférieure à 15 ° C. Lorsque la température ambiante est supérieure à 30 ° C,</w:t>
      </w:r>
      <w:r w:rsidR="001029DD">
        <w:rPr>
          <w:rFonts w:ascii="Century Gothic" w:eastAsia="SimHei" w:hAnsi="Century Gothic"/>
          <w:sz w:val="20"/>
          <w:lang w:val="fr-FR"/>
        </w:rPr>
        <w:t xml:space="preserve"> la </w:t>
      </w:r>
      <w:r w:rsidRPr="00695D52">
        <w:rPr>
          <w:rFonts w:ascii="Century Gothic" w:eastAsia="SimHei" w:hAnsi="Century Gothic"/>
          <w:sz w:val="20"/>
          <w:lang w:val="fr-FR"/>
        </w:rPr>
        <w:t>grande taille de glaçon</w:t>
      </w:r>
      <w:r w:rsidR="001029DD">
        <w:rPr>
          <w:rFonts w:ascii="Century Gothic" w:eastAsia="SimHei" w:hAnsi="Century Gothic"/>
          <w:sz w:val="20"/>
          <w:lang w:val="fr-FR"/>
        </w:rPr>
        <w:t>s</w:t>
      </w:r>
      <w:r w:rsidRPr="00695D52">
        <w:rPr>
          <w:rFonts w:ascii="Century Gothic" w:eastAsia="SimHei" w:hAnsi="Century Gothic"/>
          <w:sz w:val="20"/>
          <w:lang w:val="fr-FR"/>
        </w:rPr>
        <w:t xml:space="preserve"> est recommandée.</w:t>
      </w:r>
    </w:p>
    <w:p w14:paraId="3D71CF51" w14:textId="40769245" w:rsidR="00695D52" w:rsidRPr="00695D52" w:rsidRDefault="00695D52" w:rsidP="00695D52">
      <w:pPr>
        <w:pStyle w:val="Textebrut"/>
        <w:spacing w:line="220" w:lineRule="exact"/>
        <w:rPr>
          <w:rFonts w:ascii="Century Gothic" w:eastAsia="SimHei" w:hAnsi="Century Gothic"/>
          <w:sz w:val="20"/>
          <w:lang w:val="fr-FR"/>
        </w:rPr>
      </w:pPr>
      <w:r w:rsidRPr="00695D52">
        <w:rPr>
          <w:rFonts w:ascii="Century Gothic" w:eastAsia="SimHei" w:hAnsi="Century Gothic"/>
          <w:b/>
          <w:sz w:val="20"/>
          <w:lang w:val="fr-FR"/>
        </w:rPr>
        <w:t>Remarque</w:t>
      </w:r>
      <w:r w:rsidR="001029DD">
        <w:rPr>
          <w:rFonts w:ascii="Century Gothic" w:eastAsia="SimHei" w:hAnsi="Century Gothic"/>
          <w:b/>
          <w:sz w:val="20"/>
          <w:lang w:val="fr-FR"/>
        </w:rPr>
        <w:t xml:space="preserve"> </w:t>
      </w:r>
      <w:r w:rsidRPr="00695D52">
        <w:rPr>
          <w:rFonts w:ascii="Century Gothic" w:eastAsia="SimHei" w:hAnsi="Century Gothic"/>
          <w:b/>
          <w:sz w:val="20"/>
          <w:lang w:val="fr-FR"/>
        </w:rPr>
        <w:t>:</w:t>
      </w:r>
      <w:r w:rsidRPr="00695D52">
        <w:rPr>
          <w:rFonts w:ascii="Century Gothic" w:eastAsia="SimHei" w:hAnsi="Century Gothic"/>
          <w:sz w:val="20"/>
          <w:lang w:val="fr-FR"/>
        </w:rPr>
        <w:t xml:space="preserve"> pour les trois premiers cycles, la glace peut être petite et de taille irrégulière.</w:t>
      </w:r>
    </w:p>
    <w:p w14:paraId="522B21BA" w14:textId="2B48BD97" w:rsidR="00695D52" w:rsidRPr="00695D52" w:rsidRDefault="00695D52" w:rsidP="00695D52">
      <w:pPr>
        <w:pStyle w:val="Textebrut"/>
        <w:spacing w:line="220" w:lineRule="exact"/>
        <w:rPr>
          <w:rFonts w:ascii="Century Gothic" w:eastAsia="SimHei" w:hAnsi="Century Gothic"/>
          <w:sz w:val="20"/>
          <w:lang w:val="fr-FR"/>
        </w:rPr>
      </w:pPr>
      <w:r w:rsidRPr="00695D52">
        <w:rPr>
          <w:rFonts w:ascii="Century Gothic" w:eastAsia="SimHei" w:hAnsi="Century Gothic"/>
          <w:b/>
          <w:sz w:val="20"/>
          <w:lang w:val="fr-FR"/>
        </w:rPr>
        <w:t>Remarque</w:t>
      </w:r>
      <w:r w:rsidR="001029DD">
        <w:rPr>
          <w:rFonts w:ascii="Century Gothic" w:eastAsia="SimHei" w:hAnsi="Century Gothic"/>
          <w:b/>
          <w:sz w:val="20"/>
          <w:lang w:val="fr-FR"/>
        </w:rPr>
        <w:t xml:space="preserve"> </w:t>
      </w:r>
      <w:r w:rsidRPr="00695D52">
        <w:rPr>
          <w:rFonts w:ascii="Century Gothic" w:eastAsia="SimHei" w:hAnsi="Century Gothic"/>
          <w:b/>
          <w:sz w:val="20"/>
          <w:lang w:val="fr-FR"/>
        </w:rPr>
        <w:t>:</w:t>
      </w:r>
      <w:r w:rsidRPr="00695D52">
        <w:rPr>
          <w:rFonts w:ascii="Century Gothic" w:eastAsia="SimHei" w:hAnsi="Century Gothic"/>
          <w:sz w:val="20"/>
          <w:lang w:val="fr-FR"/>
        </w:rPr>
        <w:t xml:space="preserve"> lorsque le bac à gla</w:t>
      </w:r>
      <w:r w:rsidR="001029DD">
        <w:rPr>
          <w:rFonts w:ascii="Century Gothic" w:eastAsia="SimHei" w:hAnsi="Century Gothic"/>
          <w:sz w:val="20"/>
          <w:lang w:val="fr-FR"/>
        </w:rPr>
        <w:t>çons</w:t>
      </w:r>
      <w:r w:rsidRPr="00695D52">
        <w:rPr>
          <w:rFonts w:ascii="Century Gothic" w:eastAsia="SimHei" w:hAnsi="Century Gothic"/>
          <w:sz w:val="20"/>
          <w:lang w:val="fr-FR"/>
        </w:rPr>
        <w:t xml:space="preserve"> est plein, retirez immédiatement </w:t>
      </w:r>
      <w:r w:rsidR="001029DD">
        <w:rPr>
          <w:rFonts w:ascii="Century Gothic" w:eastAsia="SimHei" w:hAnsi="Century Gothic"/>
          <w:sz w:val="20"/>
          <w:lang w:val="fr-FR"/>
        </w:rPr>
        <w:t>les glaçons</w:t>
      </w:r>
      <w:r w:rsidRPr="00695D52">
        <w:rPr>
          <w:rFonts w:ascii="Century Gothic" w:eastAsia="SimHei" w:hAnsi="Century Gothic"/>
          <w:sz w:val="20"/>
          <w:lang w:val="fr-FR"/>
        </w:rPr>
        <w:t>, ne laissez pas le bac trop plein.</w:t>
      </w:r>
    </w:p>
    <w:p w14:paraId="5BB9CB76" w14:textId="77777777" w:rsidR="00695D52" w:rsidRPr="00695D52" w:rsidRDefault="00695D52" w:rsidP="00695D52">
      <w:pPr>
        <w:pStyle w:val="Textebrut"/>
        <w:spacing w:line="220" w:lineRule="exact"/>
        <w:rPr>
          <w:rFonts w:ascii="Century Gothic" w:eastAsia="SimHei" w:hAnsi="Century Gothic"/>
          <w:sz w:val="20"/>
          <w:lang w:val="fr-FR"/>
        </w:rPr>
      </w:pPr>
    </w:p>
    <w:p w14:paraId="26F18598" w14:textId="77777777" w:rsidR="00695D52" w:rsidRDefault="00695D52" w:rsidP="00695D52">
      <w:pPr>
        <w:spacing w:line="220" w:lineRule="exact"/>
        <w:jc w:val="left"/>
        <w:rPr>
          <w:rFonts w:ascii="Century Gothic" w:eastAsia="PMingLiU" w:hAnsi="Century Gothic"/>
          <w:b/>
          <w:kern w:val="0"/>
          <w:sz w:val="24"/>
          <w:szCs w:val="22"/>
          <w:u w:val="single"/>
          <w:lang w:val="fr-FR" w:eastAsia="zh-TW"/>
        </w:rPr>
      </w:pPr>
    </w:p>
    <w:p w14:paraId="1A9EDCA2" w14:textId="77777777" w:rsidR="00695D52" w:rsidRDefault="00695D52" w:rsidP="00583B2D">
      <w:pPr>
        <w:spacing w:line="240" w:lineRule="exact"/>
        <w:jc w:val="left"/>
        <w:rPr>
          <w:rFonts w:ascii="Century Gothic" w:eastAsia="PMingLiU" w:hAnsi="Century Gothic"/>
          <w:b/>
          <w:kern w:val="0"/>
          <w:sz w:val="24"/>
          <w:szCs w:val="22"/>
          <w:u w:val="single"/>
          <w:lang w:val="fr-FR" w:eastAsia="zh-TW"/>
        </w:rPr>
      </w:pPr>
      <w:r w:rsidRPr="00695D52">
        <w:rPr>
          <w:rFonts w:ascii="Century Gothic" w:eastAsia="PMingLiU" w:hAnsi="Century Gothic"/>
          <w:b/>
          <w:kern w:val="0"/>
          <w:sz w:val="24"/>
          <w:szCs w:val="22"/>
          <w:u w:val="single"/>
          <w:lang w:val="fr-FR" w:eastAsia="zh-TW"/>
        </w:rPr>
        <w:t>Conseils de nettoyage et d'utilisation</w:t>
      </w:r>
    </w:p>
    <w:p w14:paraId="5B82F71C" w14:textId="77777777" w:rsidR="00695D52" w:rsidRPr="00695D52" w:rsidRDefault="00695D52" w:rsidP="00695D52">
      <w:pPr>
        <w:spacing w:line="220" w:lineRule="exact"/>
        <w:jc w:val="left"/>
        <w:rPr>
          <w:rFonts w:ascii="Century Gothic" w:eastAsia="SimHei" w:hAnsi="Century Gothic"/>
          <w:szCs w:val="21"/>
          <w:lang w:val="fr-FR"/>
        </w:rPr>
      </w:pPr>
    </w:p>
    <w:p w14:paraId="1F5BA85C" w14:textId="77777777" w:rsidR="007D7EF7" w:rsidRPr="00D6552D" w:rsidRDefault="00696B1A" w:rsidP="007D7EF7">
      <w:pPr>
        <w:pStyle w:val="Textebrut"/>
        <w:spacing w:line="220" w:lineRule="exact"/>
        <w:rPr>
          <w:rFonts w:ascii="Century Gothic" w:eastAsia="SimHei" w:hAnsi="Century Gothic"/>
          <w:b/>
          <w:sz w:val="20"/>
          <w:lang w:val="fr-FR"/>
        </w:rPr>
      </w:pPr>
      <w:r w:rsidRPr="00D6552D">
        <w:rPr>
          <w:rFonts w:ascii="Century Gothic" w:eastAsia="SimHei" w:hAnsi="Century Gothic"/>
          <w:b/>
          <w:szCs w:val="21"/>
          <w:lang w:val="fr-FR"/>
        </w:rPr>
        <w:t xml:space="preserve">1. </w:t>
      </w:r>
      <w:r w:rsidR="007D7EF7" w:rsidRPr="00D6552D">
        <w:rPr>
          <w:rFonts w:ascii="Century Gothic" w:eastAsia="SimHei" w:hAnsi="Century Gothic"/>
          <w:b/>
          <w:sz w:val="20"/>
          <w:lang w:val="fr-FR"/>
        </w:rPr>
        <w:t>Ne placez pas le bac à glaçons et les autres accessoires dans le lave-vaisselle.</w:t>
      </w:r>
    </w:p>
    <w:p w14:paraId="4A4ED938" w14:textId="1A5689B2" w:rsidR="00696B1A" w:rsidRPr="007D7EF7" w:rsidRDefault="00696B1A" w:rsidP="007D7EF7">
      <w:pPr>
        <w:pStyle w:val="Textebrut"/>
        <w:spacing w:line="220" w:lineRule="exact"/>
        <w:rPr>
          <w:rFonts w:ascii="Century Gothic" w:eastAsia="SimHei" w:hAnsi="Century Gothic"/>
          <w:sz w:val="20"/>
          <w:lang w:val="fr-FR"/>
        </w:rPr>
      </w:pPr>
      <w:r w:rsidRPr="00696B1A">
        <w:rPr>
          <w:rFonts w:ascii="Century Gothic" w:eastAsia="SimHei" w:hAnsi="Century Gothic"/>
          <w:szCs w:val="21"/>
          <w:lang w:val="fr-FR"/>
        </w:rPr>
        <w:t>Nettoyez fréquemment la dou</w:t>
      </w:r>
      <w:r w:rsidR="001029DD">
        <w:rPr>
          <w:rFonts w:ascii="Century Gothic" w:eastAsia="SimHei" w:hAnsi="Century Gothic"/>
          <w:szCs w:val="21"/>
          <w:lang w:val="fr-FR"/>
        </w:rPr>
        <w:t>blure intérieure, le bac à glaçons</w:t>
      </w:r>
      <w:r w:rsidRPr="00696B1A">
        <w:rPr>
          <w:rFonts w:ascii="Century Gothic" w:eastAsia="SimHei" w:hAnsi="Century Gothic"/>
          <w:szCs w:val="21"/>
          <w:lang w:val="fr-FR"/>
        </w:rPr>
        <w:t xml:space="preserve">, </w:t>
      </w:r>
      <w:r w:rsidR="00367BC5">
        <w:rPr>
          <w:rFonts w:ascii="Century Gothic" w:eastAsia="SimHei" w:hAnsi="Century Gothic"/>
          <w:szCs w:val="21"/>
          <w:lang w:val="fr-FR"/>
        </w:rPr>
        <w:t>le réservoir d’eau</w:t>
      </w:r>
      <w:r w:rsidRPr="00696B1A">
        <w:rPr>
          <w:rFonts w:ascii="Century Gothic" w:eastAsia="SimHei" w:hAnsi="Century Gothic"/>
          <w:szCs w:val="21"/>
          <w:lang w:val="fr-FR"/>
        </w:rPr>
        <w:t xml:space="preserve">, la pelle </w:t>
      </w:r>
      <w:bookmarkStart w:id="1" w:name="_GoBack"/>
      <w:bookmarkEnd w:id="1"/>
      <w:r w:rsidRPr="00696B1A">
        <w:rPr>
          <w:rFonts w:ascii="Century Gothic" w:eastAsia="SimHei" w:hAnsi="Century Gothic"/>
          <w:szCs w:val="21"/>
          <w:lang w:val="fr-FR"/>
        </w:rPr>
        <w:t>à gla</w:t>
      </w:r>
      <w:r w:rsidR="001029DD">
        <w:rPr>
          <w:rFonts w:ascii="Century Gothic" w:eastAsia="SimHei" w:hAnsi="Century Gothic"/>
          <w:szCs w:val="21"/>
          <w:lang w:val="fr-FR"/>
        </w:rPr>
        <w:t>çons</w:t>
      </w:r>
      <w:r w:rsidRPr="00696B1A">
        <w:rPr>
          <w:rFonts w:ascii="Century Gothic" w:eastAsia="SimHei" w:hAnsi="Century Gothic"/>
          <w:szCs w:val="21"/>
          <w:lang w:val="fr-FR"/>
        </w:rPr>
        <w:t xml:space="preserve"> et l'évaporateur. Lors du nettoyage, débranchez l'appareil et retirez les glaçons. Utilisez une solution diluée d'eau et de vinaigre pour nettoyer l'intérieur et l'extérieur de la machine à glaçons. Ne vaporisez pas </w:t>
      </w:r>
      <w:r w:rsidR="001029DD">
        <w:rPr>
          <w:rFonts w:ascii="Century Gothic" w:eastAsia="SimHei" w:hAnsi="Century Gothic"/>
          <w:szCs w:val="21"/>
          <w:lang w:val="fr-FR"/>
        </w:rPr>
        <w:t>la</w:t>
      </w:r>
      <w:r w:rsidRPr="00696B1A">
        <w:rPr>
          <w:rFonts w:ascii="Century Gothic" w:eastAsia="SimHei" w:hAnsi="Century Gothic"/>
          <w:szCs w:val="21"/>
          <w:lang w:val="fr-FR"/>
        </w:rPr>
        <w:t xml:space="preserve"> machine à glaçons avec des produits chimiques ou des agents dilués tels que des acides, de l'essence ou de l'huile. Rincer abondamment avant de commencer.</w:t>
      </w:r>
    </w:p>
    <w:p w14:paraId="4DF01056" w14:textId="77777777" w:rsidR="000115B5" w:rsidRPr="00696B1A" w:rsidRDefault="000115B5" w:rsidP="00696B1A">
      <w:pPr>
        <w:pStyle w:val="Textebrut"/>
        <w:spacing w:line="260" w:lineRule="exact"/>
        <w:rPr>
          <w:rFonts w:ascii="Century Gothic" w:eastAsia="SimHei" w:hAnsi="Century Gothic"/>
          <w:szCs w:val="21"/>
          <w:lang w:val="fr-FR"/>
        </w:rPr>
      </w:pPr>
    </w:p>
    <w:p w14:paraId="0DAF88AA" w14:textId="77777777" w:rsidR="00696B1A" w:rsidRDefault="00696B1A" w:rsidP="00696B1A">
      <w:pPr>
        <w:pStyle w:val="Textebrut"/>
        <w:spacing w:line="260" w:lineRule="exact"/>
        <w:rPr>
          <w:rFonts w:ascii="Century Gothic" w:eastAsia="SimHei" w:hAnsi="Century Gothic"/>
          <w:szCs w:val="21"/>
          <w:lang w:val="fr-FR"/>
        </w:rPr>
      </w:pPr>
      <w:r w:rsidRPr="00696B1A">
        <w:rPr>
          <w:rFonts w:ascii="Century Gothic" w:eastAsia="SimHei" w:hAnsi="Century Gothic"/>
          <w:szCs w:val="21"/>
          <w:lang w:val="fr-FR"/>
        </w:rPr>
        <w:t xml:space="preserve">2. Ne pas obstruer les ouvertures de ventilation dans l'enceinte de l'appareil ou dans la structure intégrée. N'utilisez pas de dispositifs </w:t>
      </w:r>
      <w:r w:rsidRPr="00696B1A">
        <w:rPr>
          <w:rFonts w:ascii="Century Gothic" w:eastAsia="SimHei" w:hAnsi="Century Gothic"/>
          <w:szCs w:val="21"/>
          <w:lang w:val="fr-FR"/>
        </w:rPr>
        <w:lastRenderedPageBreak/>
        <w:t>mécaniques ou d'autres moyens pour accélérer le processus de dégivrage, autres que ceux recommandés par le fabricant.</w:t>
      </w:r>
    </w:p>
    <w:p w14:paraId="221A97EF" w14:textId="77777777" w:rsidR="000115B5" w:rsidRPr="00696B1A" w:rsidRDefault="000115B5" w:rsidP="00696B1A">
      <w:pPr>
        <w:pStyle w:val="Textebrut"/>
        <w:spacing w:line="260" w:lineRule="exact"/>
        <w:rPr>
          <w:rFonts w:ascii="Century Gothic" w:eastAsia="SimHei" w:hAnsi="Century Gothic"/>
          <w:szCs w:val="21"/>
          <w:lang w:val="fr-FR"/>
        </w:rPr>
      </w:pPr>
    </w:p>
    <w:p w14:paraId="71436BCF" w14:textId="6D75D671" w:rsidR="000115B5" w:rsidRDefault="000115B5" w:rsidP="00696B1A">
      <w:pPr>
        <w:pStyle w:val="Textebrut"/>
        <w:spacing w:line="260" w:lineRule="exact"/>
        <w:rPr>
          <w:rFonts w:ascii="Century Gothic" w:eastAsia="SimHei" w:hAnsi="Century Gothic"/>
          <w:szCs w:val="21"/>
          <w:lang w:val="fr-FR"/>
        </w:rPr>
      </w:pPr>
      <w:r>
        <w:rPr>
          <w:noProof/>
          <w:lang w:val="fr-FR" w:eastAsia="fr-FR"/>
        </w:rPr>
        <w:drawing>
          <wp:anchor distT="0" distB="0" distL="114300" distR="114300" simplePos="0" relativeHeight="251679744" behindDoc="0" locked="0" layoutInCell="1" allowOverlap="1" wp14:anchorId="7ED76FF2" wp14:editId="75739601">
            <wp:simplePos x="0" y="0"/>
            <wp:positionH relativeFrom="column">
              <wp:posOffset>2647315</wp:posOffset>
            </wp:positionH>
            <wp:positionV relativeFrom="paragraph">
              <wp:posOffset>352425</wp:posOffset>
            </wp:positionV>
            <wp:extent cx="163195" cy="156845"/>
            <wp:effectExtent l="0" t="0" r="8255" b="0"/>
            <wp:wrapThrough wrapText="bothSides">
              <wp:wrapPolygon edited="0">
                <wp:start x="0" y="0"/>
                <wp:lineTo x="0" y="18364"/>
                <wp:lineTo x="20171" y="18364"/>
                <wp:lineTo x="20171"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63195" cy="156845"/>
                    </a:xfrm>
                    <a:prstGeom prst="rect">
                      <a:avLst/>
                    </a:prstGeom>
                    <a:noFill/>
                    <a:ln>
                      <a:noFill/>
                    </a:ln>
                  </pic:spPr>
                </pic:pic>
              </a:graphicData>
            </a:graphic>
            <wp14:sizeRelH relativeFrom="page">
              <wp14:pctWidth>0</wp14:pctWidth>
            </wp14:sizeRelH>
            <wp14:sizeRelV relativeFrom="page">
              <wp14:pctHeight>0</wp14:pctHeight>
            </wp14:sizeRelV>
          </wp:anchor>
        </w:drawing>
      </w:r>
      <w:r w:rsidR="00307B4D">
        <w:rPr>
          <w:rFonts w:ascii="Century Gothic" w:eastAsia="SimHei" w:hAnsi="Century Gothic"/>
          <w:szCs w:val="21"/>
          <w:lang w:val="fr-FR"/>
        </w:rPr>
        <w:t>3. Lorsque vous r</w:t>
      </w:r>
      <w:r w:rsidRPr="000115B5">
        <w:rPr>
          <w:rFonts w:ascii="Century Gothic" w:eastAsia="SimHei" w:hAnsi="Century Gothic"/>
          <w:szCs w:val="21"/>
          <w:lang w:val="fr-FR"/>
        </w:rPr>
        <w:t xml:space="preserve">éutilisez la machine </w:t>
      </w:r>
      <w:r w:rsidR="00307B4D">
        <w:rPr>
          <w:rFonts w:ascii="Century Gothic" w:eastAsia="SimHei" w:hAnsi="Century Gothic"/>
          <w:szCs w:val="21"/>
          <w:lang w:val="fr-FR"/>
        </w:rPr>
        <w:t>alors qu’elle</w:t>
      </w:r>
      <w:r w:rsidR="001029DD">
        <w:rPr>
          <w:rFonts w:ascii="Century Gothic" w:eastAsia="SimHei" w:hAnsi="Century Gothic"/>
          <w:szCs w:val="21"/>
          <w:lang w:val="fr-FR"/>
        </w:rPr>
        <w:t xml:space="preserve"> a</w:t>
      </w:r>
      <w:r w:rsidRPr="000115B5">
        <w:rPr>
          <w:rFonts w:ascii="Century Gothic" w:eastAsia="SimHei" w:hAnsi="Century Gothic"/>
          <w:szCs w:val="21"/>
          <w:lang w:val="fr-FR"/>
        </w:rPr>
        <w:t xml:space="preserve"> été inactive pendant un certain temps, il se peut qu'il n'y ait pas assez d'eau pour pomper de l'air, et l'indicateur</w:t>
      </w:r>
      <w:r>
        <w:rPr>
          <w:rFonts w:ascii="Century Gothic" w:eastAsia="SimHei" w:hAnsi="Century Gothic"/>
          <w:szCs w:val="21"/>
          <w:lang w:val="fr-FR"/>
        </w:rPr>
        <w:t xml:space="preserve">     </w:t>
      </w:r>
      <w:r w:rsidRPr="000115B5">
        <w:rPr>
          <w:rFonts w:ascii="Century Gothic" w:eastAsia="SimHei" w:hAnsi="Century Gothic"/>
          <w:szCs w:val="21"/>
          <w:lang w:val="fr-FR"/>
        </w:rPr>
        <w:t xml:space="preserve">  reste allumé. À ce moment, il vous suffit d'appuyer à nouveau sur le bouton d'alimentation pour que la machine puisse entrer dans son état normal.</w:t>
      </w:r>
    </w:p>
    <w:p w14:paraId="428BE90C" w14:textId="77777777" w:rsidR="000115B5" w:rsidRDefault="000115B5" w:rsidP="00696B1A">
      <w:pPr>
        <w:pStyle w:val="Textebrut"/>
        <w:spacing w:line="260" w:lineRule="exact"/>
        <w:rPr>
          <w:rFonts w:ascii="Century Gothic" w:eastAsia="SimHei" w:hAnsi="Century Gothic"/>
          <w:szCs w:val="21"/>
          <w:lang w:val="fr-FR"/>
        </w:rPr>
      </w:pPr>
    </w:p>
    <w:p w14:paraId="0C784D26" w14:textId="0AF63EC8" w:rsidR="00696B1A" w:rsidRDefault="00696B1A" w:rsidP="00696B1A">
      <w:pPr>
        <w:pStyle w:val="Textebrut"/>
        <w:spacing w:line="260" w:lineRule="exact"/>
        <w:rPr>
          <w:rFonts w:ascii="Century Gothic" w:eastAsia="SimHei" w:hAnsi="Century Gothic"/>
          <w:szCs w:val="21"/>
          <w:lang w:val="fr-FR"/>
        </w:rPr>
      </w:pPr>
      <w:r w:rsidRPr="00696B1A">
        <w:rPr>
          <w:rFonts w:ascii="Century Gothic" w:eastAsia="SimHei" w:hAnsi="Century Gothic"/>
          <w:szCs w:val="21"/>
          <w:lang w:val="fr-FR"/>
        </w:rPr>
        <w:t xml:space="preserve">4. Pour assurer la propreté </w:t>
      </w:r>
      <w:r w:rsidR="001029DD">
        <w:rPr>
          <w:rFonts w:ascii="Century Gothic" w:eastAsia="SimHei" w:hAnsi="Century Gothic"/>
          <w:szCs w:val="21"/>
          <w:lang w:val="fr-FR"/>
        </w:rPr>
        <w:t>des glaçons, s'il vous plaît changez</w:t>
      </w:r>
      <w:r w:rsidRPr="00696B1A">
        <w:rPr>
          <w:rFonts w:ascii="Century Gothic" w:eastAsia="SimHei" w:hAnsi="Century Gothic"/>
          <w:szCs w:val="21"/>
          <w:lang w:val="fr-FR"/>
        </w:rPr>
        <w:t xml:space="preserve"> l'eau </w:t>
      </w:r>
      <w:r w:rsidR="007D7EF7">
        <w:rPr>
          <w:rFonts w:ascii="Century Gothic" w:eastAsia="SimHei" w:hAnsi="Century Gothic"/>
          <w:szCs w:val="21"/>
          <w:lang w:val="fr-FR"/>
        </w:rPr>
        <w:t>du</w:t>
      </w:r>
      <w:r w:rsidRPr="00696B1A">
        <w:rPr>
          <w:rFonts w:ascii="Century Gothic" w:eastAsia="SimHei" w:hAnsi="Century Gothic"/>
          <w:szCs w:val="21"/>
          <w:lang w:val="fr-FR"/>
        </w:rPr>
        <w:t xml:space="preserve"> réservoir d'eau au moins une fois par jour si cette machine est utilisée tous les jours. Si vous ne l'utilisez pas pendant une longue période, vidangez l'eau et nettoyez-la.</w:t>
      </w:r>
    </w:p>
    <w:p w14:paraId="7E3471D5" w14:textId="77777777" w:rsidR="000115B5" w:rsidRPr="00696B1A" w:rsidRDefault="000115B5" w:rsidP="00696B1A">
      <w:pPr>
        <w:pStyle w:val="Textebrut"/>
        <w:spacing w:line="260" w:lineRule="exact"/>
        <w:rPr>
          <w:rFonts w:ascii="Century Gothic" w:eastAsia="SimHei" w:hAnsi="Century Gothic"/>
          <w:szCs w:val="21"/>
          <w:lang w:val="fr-FR"/>
        </w:rPr>
      </w:pPr>
    </w:p>
    <w:p w14:paraId="3D000013" w14:textId="23D33A14" w:rsidR="00696B1A" w:rsidRDefault="00696B1A" w:rsidP="00696B1A">
      <w:pPr>
        <w:pStyle w:val="Textebrut"/>
        <w:spacing w:line="260" w:lineRule="exact"/>
        <w:rPr>
          <w:rFonts w:ascii="Century Gothic" w:eastAsia="SimHei" w:hAnsi="Century Gothic"/>
          <w:szCs w:val="21"/>
          <w:lang w:val="fr-FR"/>
        </w:rPr>
      </w:pPr>
      <w:r w:rsidRPr="00696B1A">
        <w:rPr>
          <w:rFonts w:ascii="Century Gothic" w:eastAsia="SimHei" w:hAnsi="Century Gothic"/>
          <w:szCs w:val="21"/>
          <w:lang w:val="fr-FR"/>
        </w:rPr>
        <w:t xml:space="preserve">5. Si le compresseur </w:t>
      </w:r>
      <w:r w:rsidR="00307B4D">
        <w:rPr>
          <w:rFonts w:ascii="Century Gothic" w:eastAsia="SimHei" w:hAnsi="Century Gothic"/>
          <w:szCs w:val="21"/>
          <w:lang w:val="fr-FR"/>
        </w:rPr>
        <w:t>s’arrête suite à un</w:t>
      </w:r>
      <w:r w:rsidRPr="00696B1A">
        <w:rPr>
          <w:rFonts w:ascii="Century Gothic" w:eastAsia="SimHei" w:hAnsi="Century Gothic"/>
          <w:szCs w:val="21"/>
          <w:lang w:val="fr-FR"/>
        </w:rPr>
        <w:t xml:space="preserve"> manque d'eau</w:t>
      </w:r>
      <w:r w:rsidR="00307B4D" w:rsidRPr="00307B4D">
        <w:rPr>
          <w:rFonts w:ascii="Century Gothic" w:eastAsia="SimHei" w:hAnsi="Century Gothic"/>
          <w:szCs w:val="21"/>
          <w:lang w:val="fr-FR"/>
        </w:rPr>
        <w:t xml:space="preserve"> ou à</w:t>
      </w:r>
      <w:r w:rsidR="00307B4D">
        <w:rPr>
          <w:rFonts w:ascii="Century Gothic" w:eastAsia="SimHei" w:hAnsi="Century Gothic"/>
          <w:szCs w:val="21"/>
          <w:lang w:val="fr-FR"/>
        </w:rPr>
        <w:t xml:space="preserve"> une </w:t>
      </w:r>
      <w:r w:rsidRPr="00696B1A">
        <w:rPr>
          <w:rFonts w:ascii="Century Gothic" w:eastAsia="SimHei" w:hAnsi="Century Gothic"/>
          <w:szCs w:val="21"/>
          <w:lang w:val="fr-FR"/>
        </w:rPr>
        <w:t>interruption de l'alimentation électrique, il faudra attendre 3 minutes avant de redémarrer.</w:t>
      </w:r>
    </w:p>
    <w:p w14:paraId="440FB0F1" w14:textId="77777777" w:rsidR="000115B5" w:rsidRPr="00696B1A" w:rsidRDefault="000115B5" w:rsidP="00696B1A">
      <w:pPr>
        <w:pStyle w:val="Textebrut"/>
        <w:spacing w:line="260" w:lineRule="exact"/>
        <w:rPr>
          <w:rFonts w:ascii="Century Gothic" w:eastAsia="SimHei" w:hAnsi="Century Gothic"/>
          <w:szCs w:val="21"/>
          <w:lang w:val="fr-FR"/>
        </w:rPr>
      </w:pPr>
    </w:p>
    <w:p w14:paraId="2903F7CD" w14:textId="4AE79DFB" w:rsidR="00695D52" w:rsidRDefault="00696B1A" w:rsidP="00696B1A">
      <w:pPr>
        <w:pStyle w:val="Textebrut"/>
        <w:spacing w:line="260" w:lineRule="exact"/>
        <w:rPr>
          <w:rFonts w:ascii="Century Gothic" w:eastAsia="SimHei" w:hAnsi="Century Gothic"/>
          <w:szCs w:val="21"/>
          <w:lang w:val="fr-FR"/>
        </w:rPr>
      </w:pPr>
      <w:r w:rsidRPr="00696B1A">
        <w:rPr>
          <w:rFonts w:ascii="Century Gothic" w:eastAsia="SimHei" w:hAnsi="Century Gothic"/>
          <w:szCs w:val="21"/>
          <w:lang w:val="fr-FR"/>
        </w:rPr>
        <w:t>6. Toujours utiliser de l'eau fraîche</w:t>
      </w:r>
      <w:r w:rsidR="00307B4D">
        <w:rPr>
          <w:rFonts w:ascii="Century Gothic" w:eastAsia="SimHei" w:hAnsi="Century Gothic"/>
          <w:szCs w:val="21"/>
          <w:lang w:val="fr-FR"/>
        </w:rPr>
        <w:t xml:space="preserve"> et propre</w:t>
      </w:r>
      <w:r w:rsidRPr="00696B1A">
        <w:rPr>
          <w:rFonts w:ascii="Century Gothic" w:eastAsia="SimHei" w:hAnsi="Century Gothic"/>
          <w:szCs w:val="21"/>
          <w:lang w:val="fr-FR"/>
        </w:rPr>
        <w:t xml:space="preserve"> avant de commencer la production de gla</w:t>
      </w:r>
      <w:r w:rsidR="00BC25A2">
        <w:rPr>
          <w:rFonts w:ascii="Century Gothic" w:eastAsia="SimHei" w:hAnsi="Century Gothic"/>
          <w:szCs w:val="21"/>
          <w:lang w:val="fr-FR"/>
        </w:rPr>
        <w:t>çons</w:t>
      </w:r>
      <w:r w:rsidRPr="00696B1A">
        <w:rPr>
          <w:rFonts w:ascii="Century Gothic" w:eastAsia="SimHei" w:hAnsi="Century Gothic"/>
          <w:szCs w:val="21"/>
          <w:lang w:val="fr-FR"/>
        </w:rPr>
        <w:t xml:space="preserve"> soit lors de l'installation initiale ou après une longue période d'arrêt.</w:t>
      </w:r>
    </w:p>
    <w:p w14:paraId="18463CAE" w14:textId="77777777" w:rsidR="00696B1A" w:rsidRPr="00695D52" w:rsidRDefault="00696B1A" w:rsidP="00696B1A">
      <w:pPr>
        <w:pStyle w:val="Textebrut"/>
        <w:spacing w:line="260" w:lineRule="exact"/>
        <w:rPr>
          <w:rFonts w:ascii="Century Gothic" w:eastAsia="SimHei" w:hAnsi="Century Gothic"/>
          <w:u w:val="single"/>
          <w:lang w:val="fr-FR"/>
        </w:rPr>
      </w:pPr>
    </w:p>
    <w:p w14:paraId="5992A472" w14:textId="77777777" w:rsidR="00706A4F" w:rsidRPr="00DC18C2" w:rsidRDefault="00795994">
      <w:pPr>
        <w:pStyle w:val="Textebrut"/>
        <w:rPr>
          <w:rFonts w:ascii="Century Gothic" w:eastAsia="PMingLiU" w:hAnsi="Century Gothic"/>
          <w:b/>
          <w:kern w:val="0"/>
          <w:sz w:val="24"/>
          <w:szCs w:val="22"/>
          <w:u w:val="single"/>
          <w:lang w:val="fr-FR" w:eastAsia="zh-TW"/>
        </w:rPr>
      </w:pPr>
      <w:r w:rsidRPr="00DC18C2">
        <w:rPr>
          <w:rFonts w:ascii="Century Gothic" w:eastAsia="PMingLiU" w:hAnsi="Century Gothic"/>
          <w:b/>
          <w:kern w:val="0"/>
          <w:sz w:val="24"/>
          <w:szCs w:val="22"/>
          <w:u w:val="single"/>
          <w:lang w:val="fr-FR" w:eastAsia="zh-TW"/>
        </w:rPr>
        <w:t>Dépannage</w:t>
      </w:r>
    </w:p>
    <w:p w14:paraId="69BB7CF5" w14:textId="77777777" w:rsidR="00795994" w:rsidRPr="00DC18C2" w:rsidRDefault="00795994">
      <w:pPr>
        <w:pStyle w:val="Textebrut"/>
        <w:rPr>
          <w:rFonts w:ascii="Century Gothic" w:eastAsia="PMingLiU" w:hAnsi="Century Gothic"/>
          <w:b/>
          <w:kern w:val="0"/>
          <w:sz w:val="24"/>
          <w:szCs w:val="22"/>
          <w:u w:val="single"/>
          <w:lang w:val="fr-FR" w:eastAsia="zh-TW"/>
        </w:rPr>
      </w:pPr>
    </w:p>
    <w:p w14:paraId="58B5B126" w14:textId="7A3149E5" w:rsidR="00795994" w:rsidRPr="00795994" w:rsidRDefault="00795994" w:rsidP="00795994">
      <w:pPr>
        <w:pStyle w:val="Textebrut"/>
        <w:spacing w:line="220" w:lineRule="exact"/>
        <w:rPr>
          <w:rFonts w:ascii="Century Gothic" w:eastAsia="SimHei" w:hAnsi="Century Gothic"/>
          <w:szCs w:val="21"/>
          <w:lang w:val="fr-FR"/>
        </w:rPr>
      </w:pPr>
      <w:r w:rsidRPr="00795994">
        <w:rPr>
          <w:rFonts w:ascii="Century Gothic" w:eastAsia="SimHei" w:hAnsi="Century Gothic"/>
          <w:szCs w:val="21"/>
          <w:lang w:val="fr-FR"/>
        </w:rPr>
        <w:t>1. Veuillez noter qu'en cas de coupure de courant due au débranchement du cordon d'alimentation, ou si le bouton d'alimentation a été poussé pendant</w:t>
      </w:r>
      <w:r w:rsidR="00BC25A2">
        <w:rPr>
          <w:rFonts w:ascii="Century Gothic" w:eastAsia="SimHei" w:hAnsi="Century Gothic"/>
          <w:szCs w:val="21"/>
          <w:lang w:val="fr-FR"/>
        </w:rPr>
        <w:t xml:space="preserve"> un cycle de fabrication de glaçons</w:t>
      </w:r>
      <w:r w:rsidRPr="00795994">
        <w:rPr>
          <w:rFonts w:ascii="Century Gothic" w:eastAsia="SimHei" w:hAnsi="Century Gothic"/>
          <w:szCs w:val="21"/>
          <w:lang w:val="fr-FR"/>
        </w:rPr>
        <w:t xml:space="preserve">, des petits éclats de glace se sont formés et se sont accumulés dans la pelle automatique. Si cela se produit, les </w:t>
      </w:r>
      <w:r w:rsidR="00BC25A2">
        <w:rPr>
          <w:rFonts w:ascii="Century Gothic" w:eastAsia="SimHei" w:hAnsi="Century Gothic"/>
          <w:szCs w:val="21"/>
          <w:lang w:val="fr-FR"/>
        </w:rPr>
        <w:t xml:space="preserve">éclats </w:t>
      </w:r>
      <w:r w:rsidRPr="00795994">
        <w:rPr>
          <w:rFonts w:ascii="Century Gothic" w:eastAsia="SimHei" w:hAnsi="Century Gothic"/>
          <w:szCs w:val="21"/>
          <w:lang w:val="fr-FR"/>
        </w:rPr>
        <w:t xml:space="preserve">de glace peuvent être retirés en débranchant le cordon d'alimentation et en poussant doucement la pelle à l'arrière et en retirant les </w:t>
      </w:r>
      <w:r w:rsidR="00BC25A2">
        <w:rPr>
          <w:rFonts w:ascii="Century Gothic" w:eastAsia="SimHei" w:hAnsi="Century Gothic"/>
          <w:szCs w:val="21"/>
          <w:lang w:val="fr-FR"/>
        </w:rPr>
        <w:t>éclats</w:t>
      </w:r>
      <w:r w:rsidRPr="00795994">
        <w:rPr>
          <w:rFonts w:ascii="Century Gothic" w:eastAsia="SimHei" w:hAnsi="Century Gothic"/>
          <w:szCs w:val="21"/>
          <w:lang w:val="fr-FR"/>
        </w:rPr>
        <w:t xml:space="preserve"> de glace, puis en redémarrant.</w:t>
      </w:r>
    </w:p>
    <w:p w14:paraId="4D59D918" w14:textId="77777777" w:rsidR="00795994" w:rsidRPr="00795994" w:rsidRDefault="00795994" w:rsidP="00795994">
      <w:pPr>
        <w:pStyle w:val="Textebrut"/>
        <w:spacing w:line="220" w:lineRule="exact"/>
        <w:rPr>
          <w:rFonts w:ascii="Century Gothic" w:eastAsia="SimHei" w:hAnsi="Century Gothic"/>
          <w:szCs w:val="21"/>
          <w:lang w:val="fr-FR"/>
        </w:rPr>
      </w:pPr>
    </w:p>
    <w:p w14:paraId="0AEA42D7" w14:textId="1FA2FB49" w:rsidR="00571F7D" w:rsidRDefault="00795994" w:rsidP="00795994">
      <w:pPr>
        <w:pStyle w:val="Textebrut"/>
        <w:spacing w:line="220" w:lineRule="exact"/>
        <w:rPr>
          <w:rFonts w:ascii="Century Gothic" w:eastAsia="SimHei" w:hAnsi="Century Gothic"/>
          <w:szCs w:val="21"/>
          <w:lang w:val="fr-FR"/>
        </w:rPr>
      </w:pPr>
      <w:r w:rsidRPr="00795994">
        <w:rPr>
          <w:rFonts w:ascii="Century Gothic" w:eastAsia="SimHei" w:hAnsi="Century Gothic"/>
          <w:szCs w:val="21"/>
          <w:lang w:val="fr-FR"/>
        </w:rPr>
        <w:t xml:space="preserve">2. Veuillez vérifier si le réservoir d'eau est plat lorsque la pelle à glace ne peut pas retirer la glace du panier à glace. Si ce n'est pas le cas, </w:t>
      </w:r>
      <w:r w:rsidR="00BF13E9">
        <w:rPr>
          <w:rFonts w:ascii="Century Gothic" w:eastAsia="SimHei" w:hAnsi="Century Gothic"/>
          <w:szCs w:val="21"/>
          <w:lang w:val="fr-FR"/>
        </w:rPr>
        <w:t xml:space="preserve"> </w:t>
      </w:r>
      <w:r w:rsidRPr="00795994">
        <w:rPr>
          <w:rFonts w:ascii="Century Gothic" w:eastAsia="SimHei" w:hAnsi="Century Gothic"/>
          <w:szCs w:val="21"/>
          <w:lang w:val="fr-FR"/>
        </w:rPr>
        <w:t>appuyez doucement sur la pelle à glaçons avec le doigt, puis appuyez sur le bouton d'alimentation pour redémarrer.</w:t>
      </w:r>
    </w:p>
    <w:p w14:paraId="5812F2C4" w14:textId="77777777" w:rsidR="00795994" w:rsidRDefault="00795994" w:rsidP="00795994">
      <w:pPr>
        <w:pStyle w:val="Textebrut"/>
        <w:spacing w:line="220" w:lineRule="exact"/>
        <w:rPr>
          <w:rFonts w:ascii="Century Gothic" w:eastAsia="SimHei" w:hAnsi="Century Gothic"/>
          <w:szCs w:val="21"/>
          <w:lang w:val="fr-FR"/>
        </w:rPr>
      </w:pPr>
    </w:p>
    <w:p w14:paraId="69F8400A" w14:textId="77777777" w:rsidR="00795994" w:rsidRDefault="00795994" w:rsidP="00795994">
      <w:pPr>
        <w:pStyle w:val="Textebrut"/>
        <w:spacing w:line="220" w:lineRule="exact"/>
        <w:rPr>
          <w:rFonts w:ascii="Century Gothic" w:eastAsia="SimHei" w:hAnsi="Century Gothic"/>
          <w:szCs w:val="21"/>
          <w:lang w:val="fr-FR"/>
        </w:rPr>
      </w:pPr>
    </w:p>
    <w:p w14:paraId="73BD9C9E" w14:textId="77777777" w:rsidR="00795994" w:rsidRDefault="00795994" w:rsidP="00795994">
      <w:pPr>
        <w:pStyle w:val="Textebrut"/>
        <w:spacing w:line="220" w:lineRule="exact"/>
        <w:rPr>
          <w:rFonts w:ascii="Century Gothic" w:eastAsia="SimHei" w:hAnsi="Century Gothic"/>
          <w:szCs w:val="21"/>
          <w:lang w:val="fr-FR"/>
        </w:rPr>
      </w:pPr>
    </w:p>
    <w:p w14:paraId="40E19EFB" w14:textId="77777777" w:rsidR="00795994" w:rsidRPr="00795994" w:rsidRDefault="00795994" w:rsidP="00795994">
      <w:pPr>
        <w:pStyle w:val="Textebrut"/>
        <w:spacing w:line="220" w:lineRule="exact"/>
        <w:rPr>
          <w:rFonts w:ascii="Century Gothic" w:eastAsia="SimHei" w:hAnsi="Century Gothic"/>
          <w:szCs w:val="21"/>
          <w:lang w:val="fr-FR"/>
        </w:rPr>
      </w:pPr>
    </w:p>
    <w:tbl>
      <w:tblPr>
        <w:tblW w:w="7380" w:type="dxa"/>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7"/>
        <w:gridCol w:w="2183"/>
        <w:gridCol w:w="3240"/>
      </w:tblGrid>
      <w:tr w:rsidR="00571F7D" w:rsidRPr="00460EC2" w14:paraId="3661653C" w14:textId="77777777" w:rsidTr="00CA6B40">
        <w:trPr>
          <w:trHeight w:val="741"/>
        </w:trPr>
        <w:tc>
          <w:tcPr>
            <w:tcW w:w="1957" w:type="dxa"/>
            <w:vAlign w:val="center"/>
          </w:tcPr>
          <w:p w14:paraId="2A9CE02C" w14:textId="3ACC48B9" w:rsidR="00571F7D" w:rsidRPr="00460EC2" w:rsidRDefault="00795994" w:rsidP="00BC25A2">
            <w:pPr>
              <w:pStyle w:val="Textebrut"/>
              <w:jc w:val="center"/>
              <w:rPr>
                <w:rFonts w:ascii="Century Gothic" w:eastAsia="SimHei" w:hAnsi="Century Gothic"/>
                <w:b/>
                <w:sz w:val="20"/>
              </w:rPr>
            </w:pPr>
            <w:r w:rsidRPr="00795994">
              <w:rPr>
                <w:rFonts w:ascii="Century Gothic" w:eastAsia="SimHei" w:hAnsi="Century Gothic"/>
                <w:b/>
                <w:sz w:val="20"/>
              </w:rPr>
              <w:lastRenderedPageBreak/>
              <w:t>P</w:t>
            </w:r>
            <w:r w:rsidR="00BC25A2">
              <w:rPr>
                <w:rFonts w:ascii="Century Gothic" w:eastAsia="SimHei" w:hAnsi="Century Gothic"/>
                <w:b/>
                <w:sz w:val="20"/>
              </w:rPr>
              <w:t>ROBLEME</w:t>
            </w:r>
          </w:p>
        </w:tc>
        <w:tc>
          <w:tcPr>
            <w:tcW w:w="2183" w:type="dxa"/>
            <w:vAlign w:val="center"/>
          </w:tcPr>
          <w:p w14:paraId="5F50BB6B" w14:textId="77777777" w:rsidR="00571F7D" w:rsidRPr="00460EC2" w:rsidRDefault="00795994" w:rsidP="0039571C">
            <w:pPr>
              <w:pStyle w:val="Textebrut"/>
              <w:jc w:val="center"/>
              <w:rPr>
                <w:rFonts w:ascii="Century Gothic" w:eastAsia="SimHei" w:hAnsi="Century Gothic"/>
                <w:b/>
                <w:sz w:val="20"/>
              </w:rPr>
            </w:pPr>
            <w:r w:rsidRPr="00795994">
              <w:rPr>
                <w:rFonts w:ascii="Century Gothic" w:eastAsia="SimHei" w:hAnsi="Century Gothic"/>
                <w:b/>
                <w:sz w:val="20"/>
              </w:rPr>
              <w:t>CAUSE POSSIBLE</w:t>
            </w:r>
          </w:p>
        </w:tc>
        <w:tc>
          <w:tcPr>
            <w:tcW w:w="3240" w:type="dxa"/>
            <w:vAlign w:val="center"/>
          </w:tcPr>
          <w:p w14:paraId="3732E3FE" w14:textId="77777777" w:rsidR="00571F7D" w:rsidRPr="00460EC2" w:rsidRDefault="00795994" w:rsidP="0039571C">
            <w:pPr>
              <w:pStyle w:val="Textebrut"/>
              <w:jc w:val="center"/>
              <w:rPr>
                <w:rFonts w:ascii="Century Gothic" w:eastAsia="SimHei" w:hAnsi="Century Gothic"/>
                <w:b/>
                <w:sz w:val="20"/>
              </w:rPr>
            </w:pPr>
            <w:r w:rsidRPr="00795994">
              <w:rPr>
                <w:rFonts w:ascii="Century Gothic" w:eastAsia="SimHei" w:hAnsi="Century Gothic"/>
                <w:b/>
                <w:sz w:val="20"/>
              </w:rPr>
              <w:t>SOLUTIONS SUGGÉRÉES</w:t>
            </w:r>
          </w:p>
        </w:tc>
      </w:tr>
      <w:tr w:rsidR="00571F7D" w:rsidRPr="006B0F37" w14:paraId="1BC35C93" w14:textId="77777777" w:rsidTr="00CA6B40">
        <w:trPr>
          <w:trHeight w:val="1511"/>
        </w:trPr>
        <w:tc>
          <w:tcPr>
            <w:tcW w:w="1957" w:type="dxa"/>
            <w:vAlign w:val="center"/>
          </w:tcPr>
          <w:p w14:paraId="23BFF5A2" w14:textId="26703ECE" w:rsidR="0039571C" w:rsidRPr="00795994" w:rsidRDefault="00795994" w:rsidP="00301C37">
            <w:pPr>
              <w:pStyle w:val="Textebrut"/>
              <w:spacing w:line="220" w:lineRule="exact"/>
              <w:jc w:val="left"/>
              <w:rPr>
                <w:rFonts w:ascii="Century Gothic" w:eastAsia="SimHei" w:hAnsi="Century Gothic"/>
                <w:sz w:val="20"/>
                <w:lang w:val="fr-FR"/>
              </w:rPr>
            </w:pPr>
            <w:r w:rsidRPr="00795994">
              <w:rPr>
                <w:rFonts w:ascii="Century Gothic" w:eastAsia="SimHei" w:hAnsi="Century Gothic"/>
                <w:sz w:val="20"/>
                <w:lang w:val="fr-FR"/>
              </w:rPr>
              <w:t>Le compresseur fonctionne anormalement avec un bourdonnement</w:t>
            </w:r>
          </w:p>
        </w:tc>
        <w:tc>
          <w:tcPr>
            <w:tcW w:w="2183" w:type="dxa"/>
            <w:vAlign w:val="center"/>
          </w:tcPr>
          <w:p w14:paraId="163F0452" w14:textId="667B047C" w:rsidR="00795994" w:rsidRPr="00DC18C2" w:rsidRDefault="00795994" w:rsidP="00301C37">
            <w:pPr>
              <w:pStyle w:val="Textebrut"/>
              <w:spacing w:line="220" w:lineRule="exact"/>
              <w:jc w:val="left"/>
              <w:rPr>
                <w:rFonts w:ascii="Century Gothic" w:eastAsia="SimHei" w:hAnsi="Century Gothic"/>
                <w:sz w:val="20"/>
                <w:lang w:val="fr-FR"/>
              </w:rPr>
            </w:pPr>
            <w:r w:rsidRPr="00DC18C2">
              <w:rPr>
                <w:rFonts w:ascii="Century Gothic" w:eastAsia="SimHei" w:hAnsi="Century Gothic"/>
                <w:sz w:val="20"/>
                <w:lang w:val="fr-FR"/>
              </w:rPr>
              <w:t xml:space="preserve">La tension est inférieure </w:t>
            </w:r>
            <w:r w:rsidR="005C7B11">
              <w:rPr>
                <w:rFonts w:ascii="Century Gothic" w:eastAsia="SimHei" w:hAnsi="Century Gothic"/>
                <w:sz w:val="20"/>
                <w:lang w:val="fr-FR"/>
              </w:rPr>
              <w:t>à celle</w:t>
            </w:r>
          </w:p>
          <w:p w14:paraId="0A9587AC" w14:textId="1867F5EC" w:rsidR="00571F7D" w:rsidRPr="00DC18C2" w:rsidRDefault="00795994" w:rsidP="00301C37">
            <w:pPr>
              <w:pStyle w:val="Textebrut"/>
              <w:spacing w:line="220" w:lineRule="exact"/>
              <w:jc w:val="left"/>
              <w:rPr>
                <w:rFonts w:ascii="Century Gothic" w:eastAsia="SimHei" w:hAnsi="Century Gothic"/>
                <w:b/>
                <w:sz w:val="20"/>
                <w:lang w:val="fr-FR"/>
              </w:rPr>
            </w:pPr>
            <w:r w:rsidRPr="00DC18C2">
              <w:rPr>
                <w:rFonts w:ascii="Century Gothic" w:eastAsia="SimHei" w:hAnsi="Century Gothic"/>
                <w:sz w:val="20"/>
                <w:lang w:val="fr-FR"/>
              </w:rPr>
              <w:t>conseillé</w:t>
            </w:r>
            <w:r w:rsidR="005C7B11">
              <w:rPr>
                <w:rFonts w:ascii="Century Gothic" w:eastAsia="SimHei" w:hAnsi="Century Gothic"/>
                <w:sz w:val="20"/>
                <w:lang w:val="fr-FR"/>
              </w:rPr>
              <w:t>e</w:t>
            </w:r>
          </w:p>
        </w:tc>
        <w:tc>
          <w:tcPr>
            <w:tcW w:w="3240" w:type="dxa"/>
            <w:vAlign w:val="center"/>
          </w:tcPr>
          <w:p w14:paraId="258288B5" w14:textId="0F15C2B5" w:rsidR="00571F7D" w:rsidRPr="00795994" w:rsidRDefault="005C7B11" w:rsidP="00301C37">
            <w:pPr>
              <w:pStyle w:val="Textebrut"/>
              <w:spacing w:line="220" w:lineRule="exact"/>
              <w:jc w:val="left"/>
              <w:rPr>
                <w:rFonts w:ascii="Century Gothic" w:eastAsia="SimHei" w:hAnsi="Century Gothic"/>
                <w:sz w:val="20"/>
                <w:lang w:val="fr-FR"/>
              </w:rPr>
            </w:pPr>
            <w:r>
              <w:rPr>
                <w:rFonts w:ascii="Century Gothic" w:eastAsia="SimHei" w:hAnsi="Century Gothic"/>
                <w:sz w:val="20"/>
                <w:lang w:val="fr-FR"/>
              </w:rPr>
              <w:t>Arrêter</w:t>
            </w:r>
            <w:r w:rsidR="00795994" w:rsidRPr="00795994">
              <w:rPr>
                <w:rFonts w:ascii="Century Gothic" w:eastAsia="SimHei" w:hAnsi="Century Gothic"/>
                <w:sz w:val="20"/>
                <w:lang w:val="fr-FR"/>
              </w:rPr>
              <w:t xml:space="preserve"> la machine à glaçons et ne redémarrez pas avant que la tension soit normale</w:t>
            </w:r>
          </w:p>
        </w:tc>
      </w:tr>
      <w:tr w:rsidR="00571F7D" w:rsidRPr="006B0F37" w14:paraId="6AFAD506" w14:textId="77777777" w:rsidTr="00CA6B40">
        <w:trPr>
          <w:trHeight w:val="1688"/>
        </w:trPr>
        <w:tc>
          <w:tcPr>
            <w:tcW w:w="1957" w:type="dxa"/>
            <w:vAlign w:val="center"/>
          </w:tcPr>
          <w:p w14:paraId="30C33E8F" w14:textId="6EE81764" w:rsidR="00795994" w:rsidRPr="00DC18C2" w:rsidRDefault="005C7B11" w:rsidP="00301C37">
            <w:pPr>
              <w:pStyle w:val="Textebrut"/>
              <w:spacing w:line="220" w:lineRule="exact"/>
              <w:jc w:val="left"/>
              <w:rPr>
                <w:rFonts w:ascii="Century Gothic" w:eastAsia="SimHei" w:hAnsi="Century Gothic"/>
                <w:sz w:val="20"/>
                <w:lang w:val="fr-FR"/>
              </w:rPr>
            </w:pPr>
            <w:r>
              <w:rPr>
                <w:rFonts w:ascii="Century Gothic" w:eastAsia="SimHei" w:hAnsi="Century Gothic"/>
                <w:sz w:val="20"/>
                <w:lang w:val="fr-FR"/>
              </w:rPr>
              <w:t>L’i</w:t>
            </w:r>
            <w:r w:rsidR="00795994" w:rsidRPr="00DC18C2">
              <w:rPr>
                <w:rFonts w:ascii="Century Gothic" w:eastAsia="SimHei" w:hAnsi="Century Gothic"/>
                <w:sz w:val="20"/>
                <w:lang w:val="fr-FR"/>
              </w:rPr>
              <w:t>ndicateur de pénurie d'eau</w:t>
            </w:r>
          </w:p>
          <w:p w14:paraId="4D43AE8B" w14:textId="2F878080" w:rsidR="00571F7D" w:rsidRPr="00DC18C2" w:rsidRDefault="00795994" w:rsidP="00301C37">
            <w:pPr>
              <w:pStyle w:val="Textebrut"/>
              <w:spacing w:line="220" w:lineRule="exact"/>
              <w:jc w:val="left"/>
              <w:rPr>
                <w:rFonts w:ascii="Century Gothic" w:eastAsia="SimHei" w:hAnsi="Century Gothic"/>
                <w:sz w:val="20"/>
                <w:lang w:val="fr-FR"/>
              </w:rPr>
            </w:pPr>
            <w:r w:rsidRPr="00DC18C2">
              <w:rPr>
                <w:rFonts w:ascii="Century Gothic" w:eastAsia="SimHei" w:hAnsi="Century Gothic"/>
                <w:sz w:val="20"/>
                <w:lang w:val="fr-FR"/>
              </w:rPr>
              <w:t>est allumé</w:t>
            </w:r>
          </w:p>
        </w:tc>
        <w:tc>
          <w:tcPr>
            <w:tcW w:w="2183" w:type="dxa"/>
            <w:vAlign w:val="center"/>
          </w:tcPr>
          <w:p w14:paraId="388BE5FC" w14:textId="6A797A93" w:rsidR="00795994" w:rsidRPr="00DC18C2" w:rsidRDefault="00795994" w:rsidP="00301C37">
            <w:pPr>
              <w:pStyle w:val="Textebrut"/>
              <w:spacing w:line="220" w:lineRule="exact"/>
              <w:jc w:val="left"/>
              <w:rPr>
                <w:rFonts w:ascii="Century Gothic" w:eastAsia="SimHei" w:hAnsi="Century Gothic"/>
                <w:sz w:val="20"/>
                <w:lang w:val="fr-FR"/>
              </w:rPr>
            </w:pPr>
            <w:r w:rsidRPr="00DC18C2">
              <w:rPr>
                <w:rFonts w:ascii="Century Gothic" w:eastAsia="SimHei" w:hAnsi="Century Gothic"/>
                <w:sz w:val="20"/>
                <w:lang w:val="fr-FR"/>
              </w:rPr>
              <w:t>1.</w:t>
            </w:r>
            <w:r w:rsidR="005C7B11">
              <w:rPr>
                <w:rFonts w:ascii="Century Gothic" w:eastAsia="SimHei" w:hAnsi="Century Gothic"/>
                <w:sz w:val="20"/>
                <w:lang w:val="fr-FR"/>
              </w:rPr>
              <w:t xml:space="preserve"> </w:t>
            </w:r>
            <w:r w:rsidRPr="00DC18C2">
              <w:rPr>
                <w:rFonts w:ascii="Century Gothic" w:eastAsia="SimHei" w:hAnsi="Century Gothic"/>
                <w:sz w:val="20"/>
                <w:lang w:val="fr-FR"/>
              </w:rPr>
              <w:t>Il n'y a pas d'eau</w:t>
            </w:r>
          </w:p>
          <w:p w14:paraId="6A02C611" w14:textId="77777777" w:rsidR="00000EE6" w:rsidRPr="00795994" w:rsidRDefault="00795994" w:rsidP="00301C37">
            <w:pPr>
              <w:pStyle w:val="Textebrut"/>
              <w:spacing w:line="220" w:lineRule="exact"/>
              <w:jc w:val="left"/>
              <w:rPr>
                <w:rFonts w:ascii="Century Gothic" w:eastAsia="SimHei" w:hAnsi="Century Gothic"/>
                <w:sz w:val="20"/>
                <w:lang w:val="fr-FR"/>
              </w:rPr>
            </w:pPr>
            <w:r w:rsidRPr="00795994">
              <w:rPr>
                <w:rFonts w:ascii="Century Gothic" w:eastAsia="SimHei" w:hAnsi="Century Gothic"/>
                <w:sz w:val="20"/>
                <w:lang w:val="fr-FR"/>
              </w:rPr>
              <w:t>2. La pompe est pleine d'air</w:t>
            </w:r>
          </w:p>
        </w:tc>
        <w:tc>
          <w:tcPr>
            <w:tcW w:w="3240" w:type="dxa"/>
            <w:vAlign w:val="center"/>
          </w:tcPr>
          <w:p w14:paraId="07756BFF" w14:textId="51DEA21C" w:rsidR="00795994" w:rsidRPr="00795994" w:rsidRDefault="00795994" w:rsidP="00301C37">
            <w:pPr>
              <w:spacing w:line="220" w:lineRule="exact"/>
              <w:jc w:val="left"/>
              <w:rPr>
                <w:rFonts w:ascii="Century Gothic" w:hAnsi="Century Gothic"/>
                <w:sz w:val="20"/>
                <w:lang w:val="fr-FR"/>
              </w:rPr>
            </w:pPr>
            <w:r w:rsidRPr="00795994">
              <w:rPr>
                <w:rFonts w:ascii="Century Gothic" w:hAnsi="Century Gothic"/>
                <w:sz w:val="20"/>
                <w:lang w:val="fr-FR"/>
              </w:rPr>
              <w:t>1.</w:t>
            </w:r>
            <w:r w:rsidR="0085100C">
              <w:rPr>
                <w:rFonts w:ascii="Century Gothic" w:hAnsi="Century Gothic"/>
                <w:sz w:val="20"/>
                <w:lang w:val="fr-FR"/>
              </w:rPr>
              <w:t xml:space="preserve"> </w:t>
            </w:r>
            <w:r w:rsidRPr="00795994">
              <w:rPr>
                <w:rFonts w:ascii="Century Gothic" w:hAnsi="Century Gothic"/>
                <w:sz w:val="20"/>
                <w:lang w:val="fr-FR"/>
              </w:rPr>
              <w:t>Ajouter de l'eau jusqu'à ce qu'elle atteigne la position MAX</w:t>
            </w:r>
          </w:p>
          <w:p w14:paraId="3EBCC5BE" w14:textId="1B5974B2" w:rsidR="00CD1215" w:rsidRPr="00795994" w:rsidRDefault="00795994" w:rsidP="00301C37">
            <w:pPr>
              <w:spacing w:line="220" w:lineRule="exact"/>
              <w:jc w:val="left"/>
              <w:rPr>
                <w:rFonts w:ascii="Century Gothic" w:hAnsi="Century Gothic"/>
                <w:sz w:val="20"/>
                <w:lang w:val="fr-FR"/>
              </w:rPr>
            </w:pPr>
            <w:r w:rsidRPr="00795994">
              <w:rPr>
                <w:rFonts w:ascii="Century Gothic" w:hAnsi="Century Gothic"/>
                <w:sz w:val="20"/>
                <w:lang w:val="fr-FR"/>
              </w:rPr>
              <w:t>2.</w:t>
            </w:r>
            <w:r w:rsidR="0085100C">
              <w:rPr>
                <w:rFonts w:ascii="Century Gothic" w:hAnsi="Century Gothic"/>
                <w:sz w:val="20"/>
                <w:lang w:val="fr-FR"/>
              </w:rPr>
              <w:t xml:space="preserve"> </w:t>
            </w:r>
            <w:r w:rsidRPr="00795994">
              <w:rPr>
                <w:rFonts w:ascii="Century Gothic" w:hAnsi="Century Gothic"/>
                <w:sz w:val="20"/>
                <w:lang w:val="fr-FR"/>
              </w:rPr>
              <w:t>Appuyez sur le bouton d'alimentation pour redémarrer</w:t>
            </w:r>
          </w:p>
        </w:tc>
      </w:tr>
      <w:tr w:rsidR="00571F7D" w:rsidRPr="006B0F37" w14:paraId="6A8FAE0F" w14:textId="77777777" w:rsidTr="00AF0722">
        <w:trPr>
          <w:trHeight w:val="975"/>
        </w:trPr>
        <w:tc>
          <w:tcPr>
            <w:tcW w:w="1957" w:type="dxa"/>
            <w:vAlign w:val="center"/>
          </w:tcPr>
          <w:p w14:paraId="33CB4091" w14:textId="77777777" w:rsidR="00571F7D" w:rsidRPr="00795994" w:rsidRDefault="00795994" w:rsidP="00301C37">
            <w:pPr>
              <w:pStyle w:val="Textebrut"/>
              <w:spacing w:line="220" w:lineRule="exact"/>
              <w:jc w:val="left"/>
              <w:rPr>
                <w:rFonts w:ascii="Century Gothic" w:eastAsia="SimHei" w:hAnsi="Century Gothic"/>
                <w:sz w:val="20"/>
                <w:lang w:val="fr-FR"/>
              </w:rPr>
            </w:pPr>
            <w:r w:rsidRPr="00795994">
              <w:rPr>
                <w:rFonts w:ascii="Century Gothic" w:eastAsia="SimHei" w:hAnsi="Century Gothic"/>
                <w:sz w:val="20"/>
                <w:lang w:val="fr-FR"/>
              </w:rPr>
              <w:t>Les voyants sur l'affichage ne sont pas allumés</w:t>
            </w:r>
          </w:p>
        </w:tc>
        <w:tc>
          <w:tcPr>
            <w:tcW w:w="2183" w:type="dxa"/>
            <w:vAlign w:val="center"/>
          </w:tcPr>
          <w:p w14:paraId="1778B80B" w14:textId="77777777" w:rsidR="00324990" w:rsidRPr="00795994" w:rsidRDefault="00795994" w:rsidP="00301C37">
            <w:pPr>
              <w:pStyle w:val="Textebrut"/>
              <w:spacing w:line="220" w:lineRule="exact"/>
              <w:jc w:val="left"/>
              <w:rPr>
                <w:rFonts w:ascii="Century Gothic" w:eastAsia="SimHei" w:hAnsi="Century Gothic"/>
                <w:sz w:val="20"/>
                <w:lang w:val="fr-FR"/>
              </w:rPr>
            </w:pPr>
            <w:r w:rsidRPr="00795994">
              <w:rPr>
                <w:rFonts w:ascii="Century Gothic" w:eastAsia="SimHei" w:hAnsi="Century Gothic"/>
                <w:sz w:val="20"/>
                <w:lang w:val="fr-FR"/>
              </w:rPr>
              <w:t>Fusible grillé / Pas de courant</w:t>
            </w:r>
          </w:p>
        </w:tc>
        <w:tc>
          <w:tcPr>
            <w:tcW w:w="3240" w:type="dxa"/>
            <w:vAlign w:val="center"/>
          </w:tcPr>
          <w:p w14:paraId="0D394EC6" w14:textId="77777777" w:rsidR="00324990" w:rsidRPr="00795994" w:rsidRDefault="00795994" w:rsidP="00301C37">
            <w:pPr>
              <w:pStyle w:val="Textebrut"/>
              <w:spacing w:line="220" w:lineRule="exact"/>
              <w:jc w:val="left"/>
              <w:rPr>
                <w:rFonts w:ascii="Century Gothic" w:eastAsia="SimHei" w:hAnsi="Century Gothic"/>
                <w:sz w:val="20"/>
                <w:lang w:val="fr-FR"/>
              </w:rPr>
            </w:pPr>
            <w:r w:rsidRPr="00795994">
              <w:rPr>
                <w:rFonts w:ascii="Century Gothic" w:eastAsia="SimHei" w:hAnsi="Century Gothic"/>
                <w:sz w:val="20"/>
                <w:lang w:val="fr-FR"/>
              </w:rPr>
              <w:t>Remplacer le fusible / Mettre sous tension</w:t>
            </w:r>
          </w:p>
        </w:tc>
      </w:tr>
      <w:tr w:rsidR="00571F7D" w:rsidRPr="006B0F37" w14:paraId="0913A2A6" w14:textId="77777777" w:rsidTr="00AF0722">
        <w:trPr>
          <w:trHeight w:val="1981"/>
        </w:trPr>
        <w:tc>
          <w:tcPr>
            <w:tcW w:w="1957" w:type="dxa"/>
            <w:vAlign w:val="center"/>
          </w:tcPr>
          <w:p w14:paraId="25157521" w14:textId="77777777" w:rsidR="00795994" w:rsidRPr="00795994" w:rsidRDefault="00795994" w:rsidP="00301C37">
            <w:pPr>
              <w:pStyle w:val="Textebrut"/>
              <w:spacing w:line="220" w:lineRule="exact"/>
              <w:jc w:val="left"/>
              <w:rPr>
                <w:rFonts w:ascii="Century Gothic" w:eastAsia="SimHei" w:hAnsi="Century Gothic"/>
                <w:sz w:val="20"/>
                <w:lang w:val="fr-FR"/>
              </w:rPr>
            </w:pPr>
            <w:r w:rsidRPr="00795994">
              <w:rPr>
                <w:rFonts w:ascii="Century Gothic" w:eastAsia="SimHei" w:hAnsi="Century Gothic"/>
                <w:sz w:val="20"/>
                <w:lang w:val="fr-FR"/>
              </w:rPr>
              <w:t>La glace faite est trop grande</w:t>
            </w:r>
          </w:p>
          <w:p w14:paraId="433B3A3F" w14:textId="77777777" w:rsidR="00795994" w:rsidRPr="00795994" w:rsidRDefault="00795994" w:rsidP="00301C37">
            <w:pPr>
              <w:pStyle w:val="Textebrut"/>
              <w:spacing w:line="220" w:lineRule="exact"/>
              <w:jc w:val="left"/>
              <w:rPr>
                <w:rFonts w:ascii="Century Gothic" w:eastAsia="SimHei" w:hAnsi="Century Gothic"/>
                <w:sz w:val="20"/>
                <w:lang w:val="fr-FR"/>
              </w:rPr>
            </w:pPr>
            <w:r w:rsidRPr="00795994">
              <w:rPr>
                <w:rFonts w:ascii="Century Gothic" w:eastAsia="SimHei" w:hAnsi="Century Gothic"/>
                <w:sz w:val="20"/>
                <w:lang w:val="fr-FR"/>
              </w:rPr>
              <w:t>et avec des morceaux qui collent</w:t>
            </w:r>
          </w:p>
          <w:p w14:paraId="523652C2" w14:textId="77777777" w:rsidR="00571F7D" w:rsidRPr="00460EC2" w:rsidRDefault="00795994" w:rsidP="00301C37">
            <w:pPr>
              <w:pStyle w:val="Textebrut"/>
              <w:spacing w:line="220" w:lineRule="exact"/>
              <w:jc w:val="left"/>
              <w:rPr>
                <w:rFonts w:ascii="Century Gothic" w:eastAsia="SimHei" w:hAnsi="Century Gothic"/>
                <w:sz w:val="20"/>
              </w:rPr>
            </w:pPr>
            <w:r w:rsidRPr="00795994">
              <w:rPr>
                <w:rFonts w:ascii="Century Gothic" w:eastAsia="SimHei" w:hAnsi="Century Gothic"/>
                <w:sz w:val="20"/>
              </w:rPr>
              <w:t>ensemble</w:t>
            </w:r>
          </w:p>
        </w:tc>
        <w:tc>
          <w:tcPr>
            <w:tcW w:w="2183" w:type="dxa"/>
            <w:vAlign w:val="center"/>
          </w:tcPr>
          <w:p w14:paraId="0911CE72" w14:textId="77777777" w:rsidR="00795994" w:rsidRPr="00795994" w:rsidRDefault="00795994" w:rsidP="00301C37">
            <w:pPr>
              <w:pStyle w:val="Textebrut"/>
              <w:spacing w:line="220" w:lineRule="exact"/>
              <w:jc w:val="left"/>
              <w:rPr>
                <w:rFonts w:ascii="Century Gothic" w:eastAsia="SimHei" w:hAnsi="Century Gothic"/>
                <w:sz w:val="20"/>
                <w:lang w:val="fr-FR"/>
              </w:rPr>
            </w:pPr>
            <w:r w:rsidRPr="00795994">
              <w:rPr>
                <w:rFonts w:ascii="Century Gothic" w:eastAsia="SimHei" w:hAnsi="Century Gothic"/>
                <w:sz w:val="20"/>
                <w:lang w:val="fr-FR"/>
              </w:rPr>
              <w:t>1. La température de l'eau est trop basse</w:t>
            </w:r>
          </w:p>
          <w:p w14:paraId="0B29A975" w14:textId="7042A89D" w:rsidR="00571F7D" w:rsidRPr="00795994" w:rsidRDefault="00795994" w:rsidP="00301C37">
            <w:pPr>
              <w:pStyle w:val="Textebrut"/>
              <w:spacing w:line="220" w:lineRule="exact"/>
              <w:jc w:val="left"/>
              <w:rPr>
                <w:rFonts w:ascii="Century Gothic" w:eastAsia="SimHei" w:hAnsi="Century Gothic"/>
                <w:sz w:val="20"/>
                <w:lang w:val="fr-FR"/>
              </w:rPr>
            </w:pPr>
            <w:r w:rsidRPr="00795994">
              <w:rPr>
                <w:rFonts w:ascii="Century Gothic" w:eastAsia="SimHei" w:hAnsi="Century Gothic"/>
                <w:sz w:val="20"/>
                <w:lang w:val="fr-FR"/>
              </w:rPr>
              <w:t>2.</w:t>
            </w:r>
            <w:r w:rsidR="005C7B11">
              <w:rPr>
                <w:rFonts w:ascii="Century Gothic" w:eastAsia="SimHei" w:hAnsi="Century Gothic"/>
                <w:sz w:val="20"/>
                <w:lang w:val="fr-FR"/>
              </w:rPr>
              <w:t xml:space="preserve"> </w:t>
            </w:r>
            <w:r w:rsidR="00AF0722">
              <w:rPr>
                <w:rFonts w:ascii="Century Gothic" w:eastAsia="SimHei" w:hAnsi="Century Gothic"/>
                <w:sz w:val="20"/>
                <w:lang w:val="fr-FR"/>
              </w:rPr>
              <w:t>Les g</w:t>
            </w:r>
            <w:r w:rsidR="00487573" w:rsidRPr="0085100C">
              <w:rPr>
                <w:rFonts w:ascii="Century Gothic" w:eastAsia="SimHei" w:hAnsi="Century Gothic"/>
                <w:sz w:val="20"/>
                <w:lang w:val="fr-FR"/>
              </w:rPr>
              <w:t>laçons</w:t>
            </w:r>
            <w:r w:rsidRPr="00795994">
              <w:rPr>
                <w:rFonts w:ascii="Century Gothic" w:eastAsia="SimHei" w:hAnsi="Century Gothic"/>
                <w:sz w:val="20"/>
                <w:lang w:val="fr-FR"/>
              </w:rPr>
              <w:t xml:space="preserve"> des cycles précédents </w:t>
            </w:r>
            <w:r w:rsidR="0085100C">
              <w:rPr>
                <w:rFonts w:ascii="Century Gothic" w:eastAsia="SimHei" w:hAnsi="Century Gothic"/>
                <w:sz w:val="20"/>
                <w:lang w:val="fr-FR"/>
              </w:rPr>
              <w:t xml:space="preserve"> ont été laissés</w:t>
            </w:r>
            <w:r w:rsidRPr="00795994">
              <w:rPr>
                <w:rFonts w:ascii="Century Gothic" w:eastAsia="SimHei" w:hAnsi="Century Gothic"/>
                <w:sz w:val="20"/>
                <w:lang w:val="fr-FR"/>
              </w:rPr>
              <w:t xml:space="preserve"> dans le </w:t>
            </w:r>
            <w:r w:rsidR="00307B4D">
              <w:rPr>
                <w:rFonts w:ascii="Century Gothic" w:eastAsia="SimHei" w:hAnsi="Century Gothic"/>
                <w:sz w:val="20"/>
                <w:lang w:val="fr-FR"/>
              </w:rPr>
              <w:t>réservoir</w:t>
            </w:r>
            <w:r w:rsidR="005C7B11">
              <w:rPr>
                <w:rFonts w:ascii="Century Gothic" w:eastAsia="SimHei" w:hAnsi="Century Gothic"/>
                <w:sz w:val="20"/>
                <w:lang w:val="fr-FR"/>
              </w:rPr>
              <w:t xml:space="preserve"> d’eau</w:t>
            </w:r>
          </w:p>
        </w:tc>
        <w:tc>
          <w:tcPr>
            <w:tcW w:w="3240" w:type="dxa"/>
            <w:vAlign w:val="center"/>
          </w:tcPr>
          <w:p w14:paraId="5856B044" w14:textId="08B89BE7" w:rsidR="002C0E18" w:rsidRPr="00DC18C2" w:rsidRDefault="005C7B11" w:rsidP="00301C37">
            <w:pPr>
              <w:pStyle w:val="Textebrut"/>
              <w:spacing w:line="220" w:lineRule="exact"/>
              <w:jc w:val="left"/>
              <w:rPr>
                <w:rFonts w:ascii="Century Gothic" w:eastAsia="SimHei" w:hAnsi="Century Gothic"/>
                <w:sz w:val="20"/>
                <w:lang w:val="fr-FR"/>
              </w:rPr>
            </w:pPr>
            <w:r>
              <w:rPr>
                <w:rFonts w:ascii="Century Gothic" w:eastAsia="SimHei" w:hAnsi="Century Gothic"/>
                <w:sz w:val="20"/>
                <w:lang w:val="fr-FR"/>
              </w:rPr>
              <w:t>1. Sélectionner</w:t>
            </w:r>
            <w:r w:rsidR="002C0E18" w:rsidRPr="00DC18C2">
              <w:rPr>
                <w:rFonts w:ascii="Century Gothic" w:eastAsia="SimHei" w:hAnsi="Century Gothic"/>
                <w:sz w:val="20"/>
                <w:lang w:val="fr-FR"/>
              </w:rPr>
              <w:t xml:space="preserve"> une petite taille</w:t>
            </w:r>
          </w:p>
          <w:p w14:paraId="10B4F47A" w14:textId="7CCDBBFF" w:rsidR="005623A5" w:rsidRPr="002C0E18" w:rsidRDefault="005C7B11" w:rsidP="00301C37">
            <w:pPr>
              <w:pStyle w:val="Textebrut"/>
              <w:spacing w:line="220" w:lineRule="exact"/>
              <w:jc w:val="left"/>
              <w:rPr>
                <w:rFonts w:ascii="Century Gothic" w:eastAsia="SimHei" w:hAnsi="Century Gothic"/>
                <w:sz w:val="20"/>
                <w:lang w:val="fr-FR"/>
              </w:rPr>
            </w:pPr>
            <w:r>
              <w:rPr>
                <w:rFonts w:ascii="Century Gothic" w:eastAsia="SimHei" w:hAnsi="Century Gothic"/>
                <w:sz w:val="20"/>
                <w:lang w:val="fr-FR"/>
              </w:rPr>
              <w:t>2. Enlever</w:t>
            </w:r>
            <w:r w:rsidR="002C0E18" w:rsidRPr="002C0E18">
              <w:rPr>
                <w:rFonts w:ascii="Century Gothic" w:eastAsia="SimHei" w:hAnsi="Century Gothic"/>
                <w:sz w:val="20"/>
                <w:lang w:val="fr-FR"/>
              </w:rPr>
              <w:t xml:space="preserve"> la glace </w:t>
            </w:r>
            <w:r>
              <w:rPr>
                <w:rFonts w:ascii="Century Gothic" w:eastAsia="SimHei" w:hAnsi="Century Gothic"/>
                <w:sz w:val="20"/>
                <w:lang w:val="fr-FR"/>
              </w:rPr>
              <w:t>lorsque la machine est en mode</w:t>
            </w:r>
            <w:r w:rsidR="002C0E18" w:rsidRPr="002C0E18">
              <w:rPr>
                <w:rFonts w:ascii="Century Gothic" w:eastAsia="SimHei" w:hAnsi="Century Gothic"/>
                <w:sz w:val="20"/>
                <w:lang w:val="fr-FR"/>
              </w:rPr>
              <w:t xml:space="preserve"> de veille</w:t>
            </w:r>
          </w:p>
        </w:tc>
      </w:tr>
      <w:tr w:rsidR="00571F7D" w:rsidRPr="006B0F37" w14:paraId="6A04D044" w14:textId="77777777" w:rsidTr="00CA6B40">
        <w:trPr>
          <w:trHeight w:val="1968"/>
        </w:trPr>
        <w:tc>
          <w:tcPr>
            <w:tcW w:w="1957" w:type="dxa"/>
            <w:vAlign w:val="center"/>
          </w:tcPr>
          <w:p w14:paraId="515361DE" w14:textId="77777777" w:rsidR="0047256C" w:rsidRPr="00795994" w:rsidRDefault="00795994" w:rsidP="00301C37">
            <w:pPr>
              <w:pStyle w:val="Textebrut"/>
              <w:spacing w:line="220" w:lineRule="exact"/>
              <w:jc w:val="left"/>
              <w:rPr>
                <w:rFonts w:ascii="Century Gothic" w:eastAsia="SimHei" w:hAnsi="Century Gothic"/>
                <w:sz w:val="20"/>
                <w:lang w:val="fr-FR"/>
              </w:rPr>
            </w:pPr>
            <w:r w:rsidRPr="00795994">
              <w:rPr>
                <w:rFonts w:ascii="Century Gothic" w:eastAsia="SimHei" w:hAnsi="Century Gothic"/>
                <w:sz w:val="20"/>
                <w:lang w:val="fr-FR"/>
              </w:rPr>
              <w:t>Tous les indicateurs scintillent simultanément</w:t>
            </w:r>
          </w:p>
        </w:tc>
        <w:tc>
          <w:tcPr>
            <w:tcW w:w="2183" w:type="dxa"/>
            <w:vAlign w:val="center"/>
          </w:tcPr>
          <w:p w14:paraId="06DE57E5" w14:textId="77777777" w:rsidR="0047256C" w:rsidRPr="00795994" w:rsidRDefault="00795994" w:rsidP="00301C37">
            <w:pPr>
              <w:pStyle w:val="Textebrut"/>
              <w:spacing w:line="220" w:lineRule="exact"/>
              <w:jc w:val="left"/>
              <w:rPr>
                <w:rFonts w:ascii="Century Gothic" w:eastAsia="SimHei" w:hAnsi="Century Gothic"/>
                <w:sz w:val="20"/>
                <w:lang w:val="fr-FR"/>
              </w:rPr>
            </w:pPr>
            <w:r w:rsidRPr="00795994">
              <w:rPr>
                <w:rFonts w:ascii="Century Gothic" w:eastAsia="SimHei" w:hAnsi="Century Gothic"/>
                <w:sz w:val="20"/>
                <w:lang w:val="fr-FR"/>
              </w:rPr>
              <w:t>Le bac à eau est bloqué par un glaçon</w:t>
            </w:r>
          </w:p>
        </w:tc>
        <w:tc>
          <w:tcPr>
            <w:tcW w:w="3240" w:type="dxa"/>
            <w:vAlign w:val="center"/>
          </w:tcPr>
          <w:p w14:paraId="1ADEA24B" w14:textId="7BB21E31" w:rsidR="00D44F46" w:rsidRPr="002C0E18" w:rsidRDefault="005C7B11" w:rsidP="00301C37">
            <w:pPr>
              <w:pStyle w:val="Textebrut"/>
              <w:spacing w:line="220" w:lineRule="exact"/>
              <w:jc w:val="left"/>
              <w:rPr>
                <w:rFonts w:ascii="Century Gothic" w:eastAsia="SimHei" w:hAnsi="Century Gothic"/>
                <w:sz w:val="20"/>
                <w:lang w:val="fr-FR"/>
              </w:rPr>
            </w:pPr>
            <w:r>
              <w:rPr>
                <w:rFonts w:ascii="Century Gothic" w:eastAsia="SimHei" w:hAnsi="Century Gothic"/>
                <w:sz w:val="20"/>
                <w:lang w:val="fr-FR"/>
              </w:rPr>
              <w:t>Débrancher</w:t>
            </w:r>
            <w:r w:rsidR="002C0E18" w:rsidRPr="002C0E18">
              <w:rPr>
                <w:rFonts w:ascii="Century Gothic" w:eastAsia="SimHei" w:hAnsi="Century Gothic"/>
                <w:sz w:val="20"/>
                <w:lang w:val="fr-FR"/>
              </w:rPr>
              <w:t xml:space="preserve"> l'alimentation pour enlever la glace qui bloque, puis branchez l'alimentation et appuyez sur le bouton d'alimentation, la machine va redémarrer 3mins plus tard</w:t>
            </w:r>
          </w:p>
        </w:tc>
      </w:tr>
    </w:tbl>
    <w:p w14:paraId="55B6A34F" w14:textId="77777777" w:rsidR="00795994" w:rsidRPr="002C0E18" w:rsidRDefault="00795994" w:rsidP="00253D33">
      <w:pPr>
        <w:pStyle w:val="Textebrut"/>
        <w:jc w:val="left"/>
        <w:rPr>
          <w:rFonts w:ascii="Century Gothic" w:eastAsia="PMingLiU" w:hAnsi="Century Gothic"/>
          <w:b/>
          <w:kern w:val="0"/>
          <w:sz w:val="24"/>
          <w:szCs w:val="22"/>
          <w:u w:val="single"/>
          <w:lang w:val="fr-FR" w:eastAsia="zh-TW"/>
        </w:rPr>
      </w:pPr>
    </w:p>
    <w:p w14:paraId="5AA3E909" w14:textId="77777777" w:rsidR="002C0E18" w:rsidRDefault="002C0E18" w:rsidP="00253D33">
      <w:pPr>
        <w:pStyle w:val="Textebrut"/>
        <w:jc w:val="left"/>
        <w:rPr>
          <w:rFonts w:ascii="Century Gothic" w:eastAsia="PMingLiU" w:hAnsi="Century Gothic"/>
          <w:b/>
          <w:kern w:val="0"/>
          <w:sz w:val="24"/>
          <w:szCs w:val="22"/>
          <w:u w:val="single"/>
          <w:lang w:val="fr-FR" w:eastAsia="zh-TW"/>
        </w:rPr>
      </w:pPr>
    </w:p>
    <w:p w14:paraId="5D2FE837" w14:textId="77777777" w:rsidR="002C0E18" w:rsidRDefault="002C0E18" w:rsidP="00253D33">
      <w:pPr>
        <w:pStyle w:val="Textebrut"/>
        <w:jc w:val="left"/>
        <w:rPr>
          <w:rFonts w:ascii="Century Gothic" w:eastAsia="PMingLiU" w:hAnsi="Century Gothic"/>
          <w:b/>
          <w:kern w:val="0"/>
          <w:sz w:val="24"/>
          <w:szCs w:val="22"/>
          <w:u w:val="single"/>
          <w:lang w:val="fr-FR" w:eastAsia="zh-TW"/>
        </w:rPr>
      </w:pPr>
    </w:p>
    <w:p w14:paraId="11EC800B" w14:textId="77777777" w:rsidR="002C0E18" w:rsidRDefault="002C0E18" w:rsidP="00253D33">
      <w:pPr>
        <w:pStyle w:val="Textebrut"/>
        <w:jc w:val="left"/>
        <w:rPr>
          <w:rFonts w:ascii="Century Gothic" w:eastAsia="PMingLiU" w:hAnsi="Century Gothic"/>
          <w:b/>
          <w:kern w:val="0"/>
          <w:sz w:val="24"/>
          <w:szCs w:val="22"/>
          <w:u w:val="single"/>
          <w:lang w:val="fr-FR" w:eastAsia="zh-TW"/>
        </w:rPr>
      </w:pPr>
    </w:p>
    <w:p w14:paraId="527D133B" w14:textId="23579DAB" w:rsidR="00F36EBD" w:rsidRPr="00F36EBD" w:rsidRDefault="000115B5" w:rsidP="00253D33">
      <w:pPr>
        <w:pStyle w:val="Textebrut"/>
        <w:jc w:val="left"/>
        <w:rPr>
          <w:rFonts w:ascii="Century Gothic" w:eastAsia="PMingLiU" w:hAnsi="Century Gothic"/>
          <w:b/>
          <w:kern w:val="0"/>
          <w:sz w:val="24"/>
          <w:szCs w:val="22"/>
          <w:lang w:val="fr-FR" w:eastAsia="zh-TW"/>
        </w:rPr>
      </w:pPr>
      <w:r w:rsidRPr="000115B5">
        <w:rPr>
          <w:rFonts w:ascii="Century Gothic" w:eastAsia="PMingLiU" w:hAnsi="Century Gothic"/>
          <w:b/>
          <w:kern w:val="0"/>
          <w:sz w:val="24"/>
          <w:szCs w:val="22"/>
          <w:u w:val="single"/>
          <w:lang w:val="fr-FR" w:eastAsia="zh-TW"/>
        </w:rPr>
        <w:lastRenderedPageBreak/>
        <w:t>Caractéristiques</w:t>
      </w:r>
      <w:r w:rsidR="00576C16" w:rsidRPr="002C0E18">
        <w:rPr>
          <w:rFonts w:ascii="Century Gothic" w:eastAsia="PMingLiU" w:hAnsi="Century Gothic"/>
          <w:b/>
          <w:kern w:val="0"/>
          <w:sz w:val="24"/>
          <w:szCs w:val="22"/>
          <w:lang w:val="fr-FR" w:eastAsia="zh-TW"/>
        </w:rPr>
        <w:t xml:space="preserve">: </w:t>
      </w:r>
    </w:p>
    <w:p w14:paraId="56B7C62B" w14:textId="77777777" w:rsidR="00576C16" w:rsidRPr="002C0E18" w:rsidRDefault="00576C16" w:rsidP="00576C16">
      <w:pPr>
        <w:rPr>
          <w:rFonts w:ascii="Century Gothic" w:eastAsia="PMingLiU" w:hAnsi="Century Gothic"/>
          <w:b/>
          <w:kern w:val="0"/>
          <w:sz w:val="24"/>
          <w:szCs w:val="22"/>
          <w:u w:val="single"/>
          <w:lang w:val="fr-FR" w:eastAsia="zh-TW"/>
        </w:rPr>
        <w:sectPr w:rsidR="00576C16" w:rsidRPr="002C0E18" w:rsidSect="00576C16">
          <w:headerReference w:type="default" r:id="rId24"/>
          <w:footerReference w:type="even" r:id="rId25"/>
          <w:footerReference w:type="default" r:id="rId26"/>
          <w:type w:val="continuous"/>
          <w:pgSz w:w="8392" w:h="11907" w:code="11"/>
          <w:pgMar w:top="720" w:right="720" w:bottom="720" w:left="720" w:header="312" w:footer="495" w:gutter="0"/>
          <w:cols w:space="720"/>
          <w:docGrid w:type="lines" w:linePitch="312"/>
        </w:sectPr>
      </w:pPr>
    </w:p>
    <w:p w14:paraId="633A4C91" w14:textId="77777777" w:rsidR="002C0E18" w:rsidRPr="00F36EBD" w:rsidRDefault="002C0E18" w:rsidP="00F36EBD">
      <w:pPr>
        <w:pStyle w:val="Textebrut"/>
        <w:spacing w:line="0" w:lineRule="atLeast"/>
        <w:jc w:val="left"/>
        <w:rPr>
          <w:rFonts w:ascii="Century Gothic" w:hAnsi="Century Gothic"/>
          <w:sz w:val="18"/>
          <w:szCs w:val="18"/>
          <w:lang w:val="fr-FR"/>
        </w:rPr>
      </w:pPr>
      <w:r w:rsidRPr="00F36EBD">
        <w:rPr>
          <w:rFonts w:ascii="Century Gothic" w:hAnsi="Century Gothic"/>
          <w:sz w:val="18"/>
          <w:szCs w:val="18"/>
          <w:lang w:val="fr-FR"/>
        </w:rPr>
        <w:t>Modèle: THIM822S</w:t>
      </w:r>
    </w:p>
    <w:p w14:paraId="4E98348F" w14:textId="186393F3" w:rsidR="002C0E18" w:rsidRPr="00F36EBD" w:rsidRDefault="005C7B11" w:rsidP="00F36EBD">
      <w:pPr>
        <w:pStyle w:val="Textebrut"/>
        <w:spacing w:line="0" w:lineRule="atLeast"/>
        <w:jc w:val="left"/>
        <w:rPr>
          <w:rFonts w:ascii="Century Gothic" w:hAnsi="Century Gothic"/>
          <w:sz w:val="18"/>
          <w:szCs w:val="18"/>
          <w:lang w:val="fr-FR"/>
        </w:rPr>
      </w:pPr>
      <w:r w:rsidRPr="00F36EBD">
        <w:rPr>
          <w:rFonts w:ascii="Century Gothic" w:hAnsi="Century Gothic"/>
          <w:sz w:val="18"/>
          <w:szCs w:val="18"/>
          <w:lang w:val="fr-FR"/>
        </w:rPr>
        <w:t xml:space="preserve">Capacité journalière de glaçons </w:t>
      </w:r>
      <w:r w:rsidR="002C0E18" w:rsidRPr="00F36EBD">
        <w:rPr>
          <w:rFonts w:ascii="Century Gothic" w:hAnsi="Century Gothic"/>
          <w:sz w:val="18"/>
          <w:szCs w:val="18"/>
          <w:lang w:val="fr-FR"/>
        </w:rPr>
        <w:t>: 12kg / 24 heures</w:t>
      </w:r>
    </w:p>
    <w:p w14:paraId="402542A4" w14:textId="0926E84B" w:rsidR="002C0E18" w:rsidRPr="00F36EBD" w:rsidRDefault="002C0E18" w:rsidP="00F36EBD">
      <w:pPr>
        <w:pStyle w:val="Textebrut"/>
        <w:spacing w:line="0" w:lineRule="atLeast"/>
        <w:jc w:val="left"/>
        <w:rPr>
          <w:rFonts w:ascii="Century Gothic" w:hAnsi="Century Gothic"/>
          <w:sz w:val="18"/>
          <w:szCs w:val="18"/>
          <w:lang w:val="fr-FR"/>
        </w:rPr>
      </w:pPr>
      <w:r w:rsidRPr="00F36EBD">
        <w:rPr>
          <w:rFonts w:ascii="Century Gothic" w:hAnsi="Century Gothic"/>
          <w:sz w:val="18"/>
          <w:szCs w:val="18"/>
          <w:lang w:val="fr-FR"/>
        </w:rPr>
        <w:t>Tailles</w:t>
      </w:r>
      <w:r w:rsidR="005C7B11" w:rsidRPr="00F36EBD">
        <w:rPr>
          <w:rFonts w:ascii="Century Gothic" w:hAnsi="Century Gothic"/>
          <w:sz w:val="18"/>
          <w:szCs w:val="18"/>
          <w:lang w:val="fr-FR"/>
        </w:rPr>
        <w:t xml:space="preserve"> de glaçons </w:t>
      </w:r>
      <w:r w:rsidRPr="00F36EBD">
        <w:rPr>
          <w:rFonts w:ascii="Century Gothic" w:hAnsi="Century Gothic"/>
          <w:sz w:val="18"/>
          <w:szCs w:val="18"/>
          <w:lang w:val="fr-FR"/>
        </w:rPr>
        <w:t>: petit, grand</w:t>
      </w:r>
    </w:p>
    <w:p w14:paraId="707A6E9C" w14:textId="3A443665" w:rsidR="002C0E18" w:rsidRPr="00F36EBD" w:rsidRDefault="002C0E18" w:rsidP="00F36EBD">
      <w:pPr>
        <w:pStyle w:val="Textebrut"/>
        <w:spacing w:line="0" w:lineRule="atLeast"/>
        <w:jc w:val="left"/>
        <w:rPr>
          <w:rFonts w:ascii="Century Gothic" w:hAnsi="Century Gothic"/>
          <w:sz w:val="18"/>
          <w:szCs w:val="18"/>
          <w:lang w:val="fr-FR"/>
        </w:rPr>
      </w:pPr>
      <w:r w:rsidRPr="00F36EBD">
        <w:rPr>
          <w:rFonts w:ascii="Century Gothic" w:hAnsi="Century Gothic"/>
          <w:sz w:val="18"/>
          <w:szCs w:val="18"/>
          <w:lang w:val="fr-FR"/>
        </w:rPr>
        <w:t xml:space="preserve">Capacité </w:t>
      </w:r>
      <w:r w:rsidR="005C7B11" w:rsidRPr="00F36EBD">
        <w:rPr>
          <w:rFonts w:ascii="Century Gothic" w:hAnsi="Century Gothic"/>
          <w:sz w:val="18"/>
          <w:szCs w:val="18"/>
          <w:lang w:val="fr-FR"/>
        </w:rPr>
        <w:t xml:space="preserve">du réservoir à glaçons </w:t>
      </w:r>
      <w:r w:rsidRPr="00F36EBD">
        <w:rPr>
          <w:rFonts w:ascii="Century Gothic" w:hAnsi="Century Gothic"/>
          <w:sz w:val="18"/>
          <w:szCs w:val="18"/>
          <w:lang w:val="fr-FR"/>
        </w:rPr>
        <w:t>: 600 g</w:t>
      </w:r>
    </w:p>
    <w:p w14:paraId="23F23921" w14:textId="6F57CA82" w:rsidR="002C0E18" w:rsidRPr="00F36EBD" w:rsidRDefault="002C0E18" w:rsidP="00F36EBD">
      <w:pPr>
        <w:pStyle w:val="Textebrut"/>
        <w:spacing w:line="0" w:lineRule="atLeast"/>
        <w:jc w:val="left"/>
        <w:rPr>
          <w:rFonts w:ascii="Century Gothic" w:hAnsi="Century Gothic"/>
          <w:sz w:val="18"/>
          <w:szCs w:val="18"/>
          <w:lang w:val="fr-FR"/>
        </w:rPr>
      </w:pPr>
      <w:r w:rsidRPr="00F36EBD">
        <w:rPr>
          <w:rFonts w:ascii="Century Gothic" w:hAnsi="Century Gothic"/>
          <w:sz w:val="18"/>
          <w:szCs w:val="18"/>
          <w:lang w:val="fr-FR"/>
        </w:rPr>
        <w:t>Réfrigérant</w:t>
      </w:r>
      <w:r w:rsidR="005C7B11" w:rsidRPr="00F36EBD">
        <w:rPr>
          <w:rFonts w:ascii="Century Gothic" w:hAnsi="Century Gothic"/>
          <w:sz w:val="18"/>
          <w:szCs w:val="18"/>
          <w:lang w:val="fr-FR"/>
        </w:rPr>
        <w:t xml:space="preserve"> </w:t>
      </w:r>
      <w:r w:rsidRPr="00F36EBD">
        <w:rPr>
          <w:rFonts w:ascii="Century Gothic" w:hAnsi="Century Gothic"/>
          <w:sz w:val="18"/>
          <w:szCs w:val="18"/>
          <w:lang w:val="fr-FR"/>
        </w:rPr>
        <w:t>: R600a (17g)</w:t>
      </w:r>
    </w:p>
    <w:p w14:paraId="1E86748B" w14:textId="65E79BA7" w:rsidR="002C0E18" w:rsidRPr="00F36EBD" w:rsidRDefault="002C0E18" w:rsidP="00F36EBD">
      <w:pPr>
        <w:pStyle w:val="Textebrut"/>
        <w:spacing w:line="0" w:lineRule="atLeast"/>
        <w:jc w:val="left"/>
        <w:rPr>
          <w:rFonts w:ascii="Century Gothic" w:hAnsi="Century Gothic"/>
          <w:sz w:val="18"/>
          <w:szCs w:val="18"/>
          <w:lang w:val="fr-FR"/>
        </w:rPr>
      </w:pPr>
      <w:r w:rsidRPr="00F36EBD">
        <w:rPr>
          <w:rFonts w:ascii="Century Gothic" w:hAnsi="Century Gothic"/>
          <w:sz w:val="18"/>
          <w:szCs w:val="18"/>
          <w:lang w:val="fr-FR"/>
        </w:rPr>
        <w:t>Capacité du réservoir d'eau</w:t>
      </w:r>
      <w:r w:rsidR="005C7B11" w:rsidRPr="00F36EBD">
        <w:rPr>
          <w:rFonts w:ascii="Century Gothic" w:hAnsi="Century Gothic"/>
          <w:sz w:val="18"/>
          <w:szCs w:val="18"/>
          <w:lang w:val="fr-FR"/>
        </w:rPr>
        <w:t xml:space="preserve"> </w:t>
      </w:r>
      <w:r w:rsidRPr="00F36EBD">
        <w:rPr>
          <w:rFonts w:ascii="Century Gothic" w:hAnsi="Century Gothic"/>
          <w:sz w:val="18"/>
          <w:szCs w:val="18"/>
          <w:lang w:val="fr-FR"/>
        </w:rPr>
        <w:t>: 2,1 L</w:t>
      </w:r>
    </w:p>
    <w:p w14:paraId="2731ABE6" w14:textId="014B4324" w:rsidR="002C0E18" w:rsidRPr="00F36EBD" w:rsidRDefault="002C0E18" w:rsidP="00F36EBD">
      <w:pPr>
        <w:pStyle w:val="Textebrut"/>
        <w:spacing w:line="0" w:lineRule="atLeast"/>
        <w:jc w:val="left"/>
        <w:rPr>
          <w:rFonts w:ascii="Century Gothic" w:hAnsi="Century Gothic"/>
          <w:sz w:val="18"/>
          <w:szCs w:val="18"/>
          <w:lang w:val="fr-FR"/>
        </w:rPr>
      </w:pPr>
      <w:r w:rsidRPr="00F36EBD">
        <w:rPr>
          <w:rFonts w:ascii="Century Gothic" w:hAnsi="Century Gothic"/>
          <w:sz w:val="18"/>
          <w:szCs w:val="18"/>
          <w:lang w:val="fr-FR"/>
        </w:rPr>
        <w:t>Tension</w:t>
      </w:r>
      <w:r w:rsidR="005C7B11" w:rsidRPr="00F36EBD">
        <w:rPr>
          <w:rFonts w:ascii="Century Gothic" w:hAnsi="Century Gothic"/>
          <w:sz w:val="18"/>
          <w:szCs w:val="18"/>
          <w:lang w:val="fr-FR"/>
        </w:rPr>
        <w:t xml:space="preserve"> </w:t>
      </w:r>
      <w:r w:rsidRPr="00F36EBD">
        <w:rPr>
          <w:rFonts w:ascii="Century Gothic" w:hAnsi="Century Gothic"/>
          <w:sz w:val="18"/>
          <w:szCs w:val="18"/>
          <w:lang w:val="fr-FR"/>
        </w:rPr>
        <w:t>: 220-240V AC</w:t>
      </w:r>
    </w:p>
    <w:p w14:paraId="379C6142" w14:textId="3F5B7E04" w:rsidR="002C0E18" w:rsidRPr="00F36EBD" w:rsidRDefault="002C0E18" w:rsidP="00F36EBD">
      <w:pPr>
        <w:pStyle w:val="Textebrut"/>
        <w:spacing w:line="0" w:lineRule="atLeast"/>
        <w:jc w:val="left"/>
        <w:rPr>
          <w:rFonts w:ascii="Century Gothic" w:hAnsi="Century Gothic"/>
          <w:sz w:val="18"/>
          <w:szCs w:val="18"/>
          <w:lang w:val="fr-FR"/>
        </w:rPr>
      </w:pPr>
      <w:r w:rsidRPr="00F36EBD">
        <w:rPr>
          <w:rFonts w:ascii="Century Gothic" w:hAnsi="Century Gothic"/>
          <w:sz w:val="18"/>
          <w:szCs w:val="18"/>
          <w:lang w:val="fr-FR"/>
        </w:rPr>
        <w:t>Fréquence</w:t>
      </w:r>
      <w:r w:rsidR="005C7B11" w:rsidRPr="00F36EBD">
        <w:rPr>
          <w:rFonts w:ascii="Century Gothic" w:hAnsi="Century Gothic"/>
          <w:sz w:val="18"/>
          <w:szCs w:val="18"/>
          <w:lang w:val="fr-FR"/>
        </w:rPr>
        <w:t xml:space="preserve"> </w:t>
      </w:r>
      <w:r w:rsidRPr="00F36EBD">
        <w:rPr>
          <w:rFonts w:ascii="Century Gothic" w:hAnsi="Century Gothic"/>
          <w:sz w:val="18"/>
          <w:szCs w:val="18"/>
          <w:lang w:val="fr-FR"/>
        </w:rPr>
        <w:t>: 50 Hz</w:t>
      </w:r>
    </w:p>
    <w:p w14:paraId="054BFE7E" w14:textId="77777777" w:rsidR="002C0E18" w:rsidRPr="00F36EBD" w:rsidRDefault="002C0E18" w:rsidP="00F36EBD">
      <w:pPr>
        <w:pStyle w:val="Textebrut"/>
        <w:spacing w:line="0" w:lineRule="atLeast"/>
        <w:jc w:val="left"/>
        <w:rPr>
          <w:rFonts w:ascii="Century Gothic" w:hAnsi="Century Gothic"/>
          <w:sz w:val="18"/>
          <w:szCs w:val="18"/>
          <w:lang w:val="fr-FR"/>
        </w:rPr>
      </w:pPr>
      <w:r w:rsidRPr="00F36EBD">
        <w:rPr>
          <w:rFonts w:ascii="Century Gothic" w:hAnsi="Century Gothic"/>
          <w:sz w:val="18"/>
          <w:szCs w:val="18"/>
          <w:lang w:val="fr-FR"/>
        </w:rPr>
        <w:t>Consommation d'énergie: 120 W</w:t>
      </w:r>
    </w:p>
    <w:p w14:paraId="4F6ECF43" w14:textId="33FE334D" w:rsidR="002C0E18" w:rsidRPr="00F36EBD" w:rsidRDefault="002C0E18" w:rsidP="00F36EBD">
      <w:pPr>
        <w:pStyle w:val="Textebrut"/>
        <w:spacing w:line="0" w:lineRule="atLeast"/>
        <w:jc w:val="left"/>
        <w:rPr>
          <w:rFonts w:ascii="Century Gothic" w:hAnsi="Century Gothic"/>
          <w:sz w:val="18"/>
          <w:szCs w:val="18"/>
          <w:lang w:val="fr-FR"/>
        </w:rPr>
      </w:pPr>
      <w:r w:rsidRPr="00F36EBD">
        <w:rPr>
          <w:rFonts w:ascii="Century Gothic" w:hAnsi="Century Gothic"/>
          <w:sz w:val="18"/>
          <w:szCs w:val="18"/>
          <w:lang w:val="fr-FR"/>
        </w:rPr>
        <w:t>Type de climat</w:t>
      </w:r>
      <w:r w:rsidR="005C7B11" w:rsidRPr="00F36EBD">
        <w:rPr>
          <w:rFonts w:ascii="Century Gothic" w:hAnsi="Century Gothic"/>
          <w:sz w:val="18"/>
          <w:szCs w:val="18"/>
          <w:lang w:val="fr-FR"/>
        </w:rPr>
        <w:t xml:space="preserve"> </w:t>
      </w:r>
      <w:r w:rsidRPr="00F36EBD">
        <w:rPr>
          <w:rFonts w:ascii="Century Gothic" w:hAnsi="Century Gothic"/>
          <w:sz w:val="18"/>
          <w:szCs w:val="18"/>
          <w:lang w:val="fr-FR"/>
        </w:rPr>
        <w:t>: N / SN / T / ST</w:t>
      </w:r>
    </w:p>
    <w:p w14:paraId="69120C9D" w14:textId="7F934754" w:rsidR="00460EC2" w:rsidRPr="00F36EBD" w:rsidRDefault="002C0E18" w:rsidP="00F36EBD">
      <w:pPr>
        <w:pStyle w:val="Textebrut"/>
        <w:spacing w:line="0" w:lineRule="atLeast"/>
        <w:jc w:val="left"/>
        <w:rPr>
          <w:rFonts w:ascii="Century Gothic" w:hAnsi="Century Gothic"/>
          <w:sz w:val="18"/>
          <w:szCs w:val="18"/>
          <w:lang w:val="fr-FR"/>
        </w:rPr>
      </w:pPr>
      <w:r w:rsidRPr="00F36EBD">
        <w:rPr>
          <w:rFonts w:ascii="Century Gothic" w:hAnsi="Century Gothic"/>
          <w:sz w:val="18"/>
          <w:szCs w:val="18"/>
          <w:lang w:val="fr-FR"/>
        </w:rPr>
        <w:t> Dimensions</w:t>
      </w:r>
      <w:r w:rsidR="005C7B11" w:rsidRPr="00F36EBD">
        <w:rPr>
          <w:rFonts w:ascii="Century Gothic" w:hAnsi="Century Gothic"/>
          <w:sz w:val="18"/>
          <w:szCs w:val="18"/>
          <w:lang w:val="fr-FR"/>
        </w:rPr>
        <w:t xml:space="preserve"> </w:t>
      </w:r>
      <w:r w:rsidRPr="00F36EBD">
        <w:rPr>
          <w:rFonts w:ascii="Century Gothic" w:hAnsi="Century Gothic"/>
          <w:sz w:val="18"/>
          <w:szCs w:val="18"/>
          <w:lang w:val="fr-FR"/>
        </w:rPr>
        <w:t>: 248 (W) X372 (P) X315 (H) mm</w:t>
      </w:r>
    </w:p>
    <w:p w14:paraId="747AC39D" w14:textId="77777777" w:rsidR="00754180" w:rsidRPr="002C0E18" w:rsidRDefault="00754180">
      <w:pPr>
        <w:pStyle w:val="Textebrut"/>
        <w:jc w:val="left"/>
        <w:rPr>
          <w:rFonts w:ascii="Century Gothic" w:eastAsia="SimHei" w:hAnsi="Century Gothic"/>
          <w:lang w:val="fr-FR"/>
        </w:rPr>
      </w:pPr>
    </w:p>
    <w:p w14:paraId="24AF6369" w14:textId="77777777" w:rsidR="00571F7D" w:rsidRPr="002C0E18" w:rsidRDefault="002C0E18" w:rsidP="00576C16">
      <w:pPr>
        <w:pStyle w:val="Textebrut"/>
        <w:jc w:val="left"/>
        <w:rPr>
          <w:rFonts w:ascii="Century Gothic" w:eastAsia="PMingLiU" w:hAnsi="Century Gothic"/>
          <w:b/>
          <w:kern w:val="0"/>
          <w:sz w:val="24"/>
          <w:szCs w:val="22"/>
          <w:u w:val="single"/>
          <w:lang w:val="fr-FR" w:eastAsia="zh-TW"/>
        </w:rPr>
      </w:pPr>
      <w:r w:rsidRPr="002C0E18">
        <w:rPr>
          <w:rFonts w:ascii="Century Gothic" w:eastAsia="PMingLiU" w:hAnsi="Century Gothic"/>
          <w:b/>
          <w:kern w:val="0"/>
          <w:sz w:val="24"/>
          <w:szCs w:val="22"/>
          <w:u w:val="single"/>
          <w:lang w:val="fr-FR" w:eastAsia="zh-TW"/>
        </w:rPr>
        <w:t>ATTENTION</w:t>
      </w:r>
    </w:p>
    <w:p w14:paraId="778572E8" w14:textId="77777777" w:rsidR="002C0E18" w:rsidRPr="00F36EBD" w:rsidRDefault="002C0E18" w:rsidP="002C0E18">
      <w:pPr>
        <w:spacing w:line="220" w:lineRule="exact"/>
        <w:jc w:val="left"/>
        <w:rPr>
          <w:rFonts w:ascii="Century Gothic" w:eastAsia="SimHei" w:hAnsi="Century Gothic"/>
          <w:sz w:val="20"/>
          <w:lang w:val="fr-FR"/>
        </w:rPr>
      </w:pPr>
      <w:r w:rsidRPr="00F36EBD">
        <w:rPr>
          <w:rFonts w:ascii="Century Gothic" w:eastAsia="SimHei" w:hAnsi="Century Gothic"/>
          <w:sz w:val="20"/>
          <w:lang w:val="fr-FR"/>
        </w:rPr>
        <w:t>Si le cordon d'alimentation est endommagé il doit être remplacé par le fabricant, son agent de service ou une personne de qualification similaire afin d'éviter un danger.</w:t>
      </w:r>
    </w:p>
    <w:p w14:paraId="55961E39" w14:textId="77777777" w:rsidR="002C0E18" w:rsidRPr="00F36EBD" w:rsidRDefault="002C0E18" w:rsidP="002C0E18">
      <w:pPr>
        <w:spacing w:line="220" w:lineRule="exact"/>
        <w:jc w:val="left"/>
        <w:rPr>
          <w:rFonts w:ascii="Century Gothic" w:eastAsia="SimHei" w:hAnsi="Century Gothic"/>
          <w:sz w:val="20"/>
          <w:lang w:val="fr-FR"/>
        </w:rPr>
      </w:pPr>
      <w:r w:rsidRPr="00F36EBD">
        <w:rPr>
          <w:rFonts w:ascii="Century Gothic" w:eastAsia="SimHei" w:hAnsi="Century Gothic"/>
          <w:sz w:val="20"/>
          <w:lang w:val="fr-FR"/>
        </w:rPr>
        <w:t>Remplissez avec de l'eau potable seulement.</w:t>
      </w:r>
    </w:p>
    <w:p w14:paraId="7B1258EE" w14:textId="59F786D1" w:rsidR="002C0E18" w:rsidRPr="002C0E18" w:rsidRDefault="002C0E18" w:rsidP="002C0E18">
      <w:pPr>
        <w:spacing w:line="220" w:lineRule="exact"/>
        <w:jc w:val="left"/>
        <w:rPr>
          <w:rFonts w:ascii="Century Gothic" w:eastAsia="SimHei" w:hAnsi="Century Gothic"/>
          <w:sz w:val="20"/>
          <w:lang w:val="fr-FR"/>
        </w:rPr>
      </w:pPr>
      <w:r w:rsidRPr="00F36EBD">
        <w:rPr>
          <w:rFonts w:ascii="Century Gothic" w:eastAsia="SimHei" w:hAnsi="Century Gothic"/>
          <w:sz w:val="20"/>
          <w:lang w:val="fr-FR"/>
        </w:rPr>
        <w:t>Il est normal que le compresseur et la surface du condenseur atteignent des températures comprises entre 70 ° C et 90 ° C pendant le fonctionnement et que les zones</w:t>
      </w:r>
      <w:r w:rsidRPr="002C0E18">
        <w:rPr>
          <w:rFonts w:ascii="Century Gothic" w:eastAsia="SimHei" w:hAnsi="Century Gothic"/>
          <w:sz w:val="20"/>
          <w:lang w:val="fr-FR"/>
        </w:rPr>
        <w:t xml:space="preserve"> environnantes </w:t>
      </w:r>
      <w:r w:rsidR="005C7B11">
        <w:rPr>
          <w:rFonts w:ascii="Century Gothic" w:eastAsia="SimHei" w:hAnsi="Century Gothic"/>
          <w:sz w:val="20"/>
          <w:lang w:val="fr-FR"/>
        </w:rPr>
        <w:t xml:space="preserve">soient </w:t>
      </w:r>
      <w:r w:rsidRPr="002C0E18">
        <w:rPr>
          <w:rFonts w:ascii="Century Gothic" w:eastAsia="SimHei" w:hAnsi="Century Gothic"/>
          <w:sz w:val="20"/>
          <w:lang w:val="fr-FR"/>
        </w:rPr>
        <w:t>très chaudes.</w:t>
      </w:r>
    </w:p>
    <w:p w14:paraId="09EA95B4" w14:textId="06367FA4" w:rsidR="002C0E18" w:rsidRPr="002C0E18" w:rsidRDefault="002C0E18" w:rsidP="002C0E18">
      <w:pPr>
        <w:spacing w:line="220" w:lineRule="exact"/>
        <w:jc w:val="left"/>
        <w:rPr>
          <w:rFonts w:ascii="Century Gothic" w:eastAsia="SimHei" w:hAnsi="Century Gothic"/>
          <w:sz w:val="20"/>
          <w:lang w:val="fr-FR"/>
        </w:rPr>
      </w:pPr>
      <w:r w:rsidRPr="002C0E18">
        <w:rPr>
          <w:rFonts w:ascii="Century Gothic" w:eastAsia="SimHei" w:hAnsi="Century Gothic"/>
          <w:sz w:val="20"/>
          <w:lang w:val="fr-FR"/>
        </w:rPr>
        <w:t>En raison de la congélation rapide, les glaçons peuvent apparaître «nuageu</w:t>
      </w:r>
      <w:r w:rsidR="009B2902">
        <w:rPr>
          <w:rFonts w:ascii="Century Gothic" w:eastAsia="SimHei" w:hAnsi="Century Gothic"/>
          <w:sz w:val="20"/>
          <w:lang w:val="fr-FR"/>
        </w:rPr>
        <w:t>x/troubles</w:t>
      </w:r>
      <w:r w:rsidRPr="002C0E18">
        <w:rPr>
          <w:rFonts w:ascii="Century Gothic" w:eastAsia="SimHei" w:hAnsi="Century Gothic"/>
          <w:sz w:val="20"/>
          <w:lang w:val="fr-FR"/>
        </w:rPr>
        <w:t>». Ceci est de l'air emprisonné dans l'eau et n'affectera pas la qualité ou le goût de la glace.</w:t>
      </w:r>
    </w:p>
    <w:p w14:paraId="077DDBF5" w14:textId="77777777" w:rsidR="002C0E18" w:rsidRPr="002C0E18" w:rsidRDefault="002C0E18" w:rsidP="002C0E18">
      <w:pPr>
        <w:spacing w:line="220" w:lineRule="exact"/>
        <w:jc w:val="left"/>
        <w:rPr>
          <w:rFonts w:ascii="Century Gothic" w:eastAsia="SimHei" w:hAnsi="Century Gothic"/>
          <w:sz w:val="20"/>
          <w:lang w:val="fr-FR"/>
        </w:rPr>
      </w:pPr>
      <w:r w:rsidRPr="002C0E18">
        <w:rPr>
          <w:rFonts w:ascii="Century Gothic" w:eastAsia="SimHei" w:hAnsi="Century Gothic"/>
          <w:sz w:val="20"/>
          <w:lang w:val="fr-FR"/>
        </w:rPr>
        <w:t>Cet appareil n'est pas conçu pour être utilisé par des personnes (y compris des enfants) ayant des capacités physiques, sensorielles ou mentales réduites ou un manque d'expérience et de connaissances à moins d'être supervisé ou instruit par une personne responsable de leur sécurité.</w:t>
      </w:r>
    </w:p>
    <w:p w14:paraId="026BF703" w14:textId="77777777" w:rsidR="002C0E18" w:rsidRPr="002C0E18" w:rsidRDefault="002C0E18" w:rsidP="002C0E18">
      <w:pPr>
        <w:spacing w:line="220" w:lineRule="exact"/>
        <w:jc w:val="left"/>
        <w:rPr>
          <w:rFonts w:ascii="Century Gothic" w:eastAsia="SimHei" w:hAnsi="Century Gothic"/>
          <w:sz w:val="20"/>
          <w:lang w:val="fr-FR"/>
        </w:rPr>
      </w:pPr>
      <w:r w:rsidRPr="002C0E18">
        <w:rPr>
          <w:rFonts w:ascii="Century Gothic" w:eastAsia="SimHei" w:hAnsi="Century Gothic"/>
          <w:sz w:val="20"/>
          <w:lang w:val="fr-FR"/>
        </w:rPr>
        <w:t>Les enfants doivent être surveillés pour s'assurer qu'ils ne jouent pas avec l'appareil.</w:t>
      </w:r>
    </w:p>
    <w:p w14:paraId="02EFD9A1" w14:textId="42CD117F" w:rsidR="002C0E18" w:rsidRPr="002C0E18" w:rsidRDefault="002C0E18" w:rsidP="002C0E18">
      <w:pPr>
        <w:spacing w:line="220" w:lineRule="exact"/>
        <w:jc w:val="left"/>
        <w:rPr>
          <w:rFonts w:ascii="Century Gothic" w:eastAsia="SimHei" w:hAnsi="Century Gothic"/>
          <w:sz w:val="20"/>
          <w:lang w:val="fr-FR"/>
        </w:rPr>
      </w:pPr>
      <w:r w:rsidRPr="002C0E18">
        <w:rPr>
          <w:rFonts w:ascii="Century Gothic" w:eastAsia="SimHei" w:hAnsi="Century Gothic"/>
          <w:sz w:val="20"/>
          <w:lang w:val="fr-FR"/>
        </w:rPr>
        <w:t>Ne pas plonger dans l'eau</w:t>
      </w:r>
      <w:r w:rsidR="00F36EBD">
        <w:rPr>
          <w:rFonts w:ascii="Century Gothic" w:eastAsia="SimHei" w:hAnsi="Century Gothic"/>
          <w:sz w:val="20"/>
          <w:lang w:val="fr-FR"/>
        </w:rPr>
        <w:t>.</w:t>
      </w:r>
    </w:p>
    <w:p w14:paraId="467C970F" w14:textId="77777777" w:rsidR="002C0E18" w:rsidRPr="002C0E18" w:rsidRDefault="002C0E18" w:rsidP="002C0E18">
      <w:pPr>
        <w:spacing w:line="220" w:lineRule="exact"/>
        <w:jc w:val="left"/>
        <w:rPr>
          <w:rFonts w:ascii="Century Gothic" w:eastAsia="SimHei" w:hAnsi="Century Gothic"/>
          <w:sz w:val="20"/>
          <w:lang w:val="fr-FR"/>
        </w:rPr>
      </w:pPr>
      <w:r w:rsidRPr="002C0E18">
        <w:rPr>
          <w:rFonts w:ascii="Century Gothic" w:eastAsia="SimHei" w:hAnsi="Century Gothic"/>
          <w:sz w:val="20"/>
          <w:lang w:val="fr-FR"/>
        </w:rPr>
        <w:t>1) Avertissement - Veillez à ce que les ouvertures de ventilation, dans l'enceinte de l'appareil ou dans la structure intégrée, ne soient pas obstruées.</w:t>
      </w:r>
    </w:p>
    <w:p w14:paraId="34BBF34F" w14:textId="77777777" w:rsidR="002C0E18" w:rsidRPr="002C0E18" w:rsidRDefault="002C0E18" w:rsidP="002C0E18">
      <w:pPr>
        <w:spacing w:line="220" w:lineRule="exact"/>
        <w:jc w:val="left"/>
        <w:rPr>
          <w:rFonts w:ascii="Century Gothic" w:eastAsia="SimHei" w:hAnsi="Century Gothic"/>
          <w:sz w:val="20"/>
          <w:lang w:val="fr-FR"/>
        </w:rPr>
      </w:pPr>
      <w:r w:rsidRPr="002C0E18">
        <w:rPr>
          <w:rFonts w:ascii="Century Gothic" w:eastAsia="SimHei" w:hAnsi="Century Gothic"/>
          <w:sz w:val="20"/>
          <w:lang w:val="fr-FR"/>
        </w:rPr>
        <w:t>2) Avertissement - n'utilisez pas d'appareils mécaniques ou d'autres moyens pour accélérer le processus de dégivrage, autres que ceux recommandés par le fabricant.</w:t>
      </w:r>
    </w:p>
    <w:p w14:paraId="2972003B" w14:textId="703FE102" w:rsidR="002C0E18" w:rsidRPr="002C0E18" w:rsidRDefault="002C0E18" w:rsidP="002C0E18">
      <w:pPr>
        <w:spacing w:line="220" w:lineRule="exact"/>
        <w:jc w:val="left"/>
        <w:rPr>
          <w:rFonts w:ascii="Century Gothic" w:eastAsia="SimHei" w:hAnsi="Century Gothic"/>
          <w:sz w:val="20"/>
          <w:lang w:val="fr-FR"/>
        </w:rPr>
      </w:pPr>
      <w:r w:rsidRPr="002C0E18">
        <w:rPr>
          <w:rFonts w:ascii="Century Gothic" w:eastAsia="SimHei" w:hAnsi="Century Gothic"/>
          <w:sz w:val="20"/>
          <w:lang w:val="fr-FR"/>
        </w:rPr>
        <w:t>3) Attention - ne pas endommager le circuit de réfrigéra</w:t>
      </w:r>
      <w:r w:rsidR="009B2902">
        <w:rPr>
          <w:rFonts w:ascii="Century Gothic" w:eastAsia="SimHei" w:hAnsi="Century Gothic"/>
          <w:sz w:val="20"/>
          <w:lang w:val="fr-FR"/>
        </w:rPr>
        <w:t>tion</w:t>
      </w:r>
      <w:r w:rsidRPr="002C0E18">
        <w:rPr>
          <w:rFonts w:ascii="Century Gothic" w:eastAsia="SimHei" w:hAnsi="Century Gothic"/>
          <w:sz w:val="20"/>
          <w:lang w:val="fr-FR"/>
        </w:rPr>
        <w:t>.</w:t>
      </w:r>
    </w:p>
    <w:p w14:paraId="157FABCE" w14:textId="77777777" w:rsidR="004912EA" w:rsidRDefault="002C0E18" w:rsidP="002C0E18">
      <w:pPr>
        <w:spacing w:line="220" w:lineRule="exact"/>
        <w:jc w:val="left"/>
        <w:rPr>
          <w:rFonts w:ascii="Century Gothic" w:eastAsia="SimHei" w:hAnsi="Century Gothic"/>
          <w:sz w:val="20"/>
          <w:lang w:val="fr-FR"/>
        </w:rPr>
      </w:pPr>
      <w:r w:rsidRPr="002C0E18">
        <w:rPr>
          <w:rFonts w:ascii="Century Gothic" w:eastAsia="SimHei" w:hAnsi="Century Gothic"/>
          <w:sz w:val="20"/>
          <w:lang w:val="fr-FR"/>
        </w:rPr>
        <w:t>4) Avertissement - n'utilisez pas d'appareil électrique à l'intérieur des compartiments de stockage des aliments, à moins qu'ils ne soient du type recommandé par le fabricant.</w:t>
      </w:r>
    </w:p>
    <w:p w14:paraId="5DEEC58A" w14:textId="77777777" w:rsidR="002C0E18" w:rsidRPr="002C0E18" w:rsidRDefault="002C0E18" w:rsidP="002C0E18">
      <w:pPr>
        <w:spacing w:line="220" w:lineRule="exact"/>
        <w:jc w:val="left"/>
        <w:rPr>
          <w:rFonts w:ascii="Century Gothic" w:hAnsi="Century Gothic" w:cs="Arial"/>
          <w:sz w:val="20"/>
          <w:szCs w:val="21"/>
          <w:lang w:val="fr-FR"/>
        </w:rPr>
      </w:pPr>
    </w:p>
    <w:p w14:paraId="2C1D38D1" w14:textId="77777777" w:rsidR="004912EA" w:rsidRPr="002C0E18" w:rsidRDefault="004912EA" w:rsidP="003A1976">
      <w:pPr>
        <w:spacing w:line="220" w:lineRule="exact"/>
        <w:jc w:val="left"/>
        <w:rPr>
          <w:rFonts w:ascii="Century Gothic" w:hAnsi="Century Gothic" w:cs="Arial"/>
          <w:sz w:val="20"/>
          <w:szCs w:val="21"/>
          <w:lang w:val="fr-FR"/>
        </w:rPr>
      </w:pPr>
    </w:p>
    <w:tbl>
      <w:tblPr>
        <w:tblW w:w="0" w:type="auto"/>
        <w:tblCellMar>
          <w:left w:w="0" w:type="dxa"/>
        </w:tblCellMar>
        <w:tblLook w:val="04A0" w:firstRow="1" w:lastRow="0" w:firstColumn="1" w:lastColumn="0" w:noHBand="0" w:noVBand="1"/>
      </w:tblPr>
      <w:tblGrid>
        <w:gridCol w:w="1232"/>
        <w:gridCol w:w="5827"/>
      </w:tblGrid>
      <w:tr w:rsidR="002C0E18" w:rsidRPr="006B0F37" w14:paraId="292D66CA" w14:textId="77777777" w:rsidTr="006F6B39">
        <w:tc>
          <w:tcPr>
            <w:tcW w:w="1232" w:type="dxa"/>
            <w:shd w:val="clear" w:color="auto" w:fill="auto"/>
          </w:tcPr>
          <w:p w14:paraId="7819832A" w14:textId="77777777" w:rsidR="002C0E18" w:rsidRPr="001634F9" w:rsidRDefault="002C0E18" w:rsidP="006F6B39">
            <w:pPr>
              <w:snapToGrid w:val="0"/>
              <w:spacing w:afterLines="20" w:after="62"/>
              <w:rPr>
                <w:rFonts w:ascii="Century Gothic" w:hAnsi="Century Gothic"/>
                <w:b/>
                <w:bCs/>
                <w:sz w:val="20"/>
                <w:szCs w:val="18"/>
              </w:rPr>
            </w:pPr>
            <w:r>
              <w:rPr>
                <w:noProof/>
                <w:lang w:val="fr-FR" w:eastAsia="fr-FR"/>
              </w:rPr>
              <w:lastRenderedPageBreak/>
              <w:drawing>
                <wp:inline distT="0" distB="0" distL="0" distR="0" wp14:anchorId="412DEB63" wp14:editId="19AC0D15">
                  <wp:extent cx="665480" cy="862965"/>
                  <wp:effectExtent l="0" t="0" r="127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65480" cy="862965"/>
                          </a:xfrm>
                          <a:prstGeom prst="rect">
                            <a:avLst/>
                          </a:prstGeom>
                          <a:noFill/>
                          <a:ln>
                            <a:noFill/>
                          </a:ln>
                        </pic:spPr>
                      </pic:pic>
                    </a:graphicData>
                  </a:graphic>
                </wp:inline>
              </w:drawing>
            </w:r>
          </w:p>
        </w:tc>
        <w:tc>
          <w:tcPr>
            <w:tcW w:w="5827" w:type="dxa"/>
            <w:shd w:val="clear" w:color="auto" w:fill="auto"/>
          </w:tcPr>
          <w:p w14:paraId="05C9C8EA" w14:textId="1BD3D87C" w:rsidR="002C0E18" w:rsidRPr="002C0E18" w:rsidRDefault="002C0E18" w:rsidP="006F6B39">
            <w:pPr>
              <w:snapToGrid w:val="0"/>
              <w:rPr>
                <w:rFonts w:ascii="Century Gothic" w:hAnsi="Century Gothic"/>
                <w:b/>
                <w:bCs/>
                <w:sz w:val="20"/>
                <w:szCs w:val="18"/>
                <w:lang w:val="fr-FR"/>
              </w:rPr>
            </w:pPr>
            <w:r w:rsidRPr="002C0E18">
              <w:rPr>
                <w:rFonts w:ascii="Century Gothic" w:hAnsi="Century Gothic"/>
                <w:sz w:val="18"/>
                <w:lang w:val="fr-FR"/>
              </w:rPr>
              <w:t>Si ce logo est apposé sur l’appareil, cela signifie qu’il doit être mis au rebut conformément à la dir</w:t>
            </w:r>
            <w:r w:rsidR="009B2902">
              <w:rPr>
                <w:rFonts w:ascii="Century Gothic" w:hAnsi="Century Gothic"/>
                <w:sz w:val="18"/>
                <w:lang w:val="fr-FR"/>
              </w:rPr>
              <w:t>ective 2012/19/UE relative aux Déchets d’Equipements Electriques et E</w:t>
            </w:r>
            <w:r w:rsidRPr="002C0E18">
              <w:rPr>
                <w:rFonts w:ascii="Century Gothic" w:hAnsi="Century Gothic"/>
                <w:sz w:val="18"/>
                <w:lang w:val="fr-FR"/>
              </w:rPr>
              <w:t>lectroniques (DEEE). Toute substance dangereuse contenue dans un équipement électrique ou électronique peut avoir des effets nuisibles sur l’environnement et la santé au cours de son recyclage. En conséquence, en fin de vie utile de l’appareil, celui-ci ne doit pas être jeté avec les déchets municipaux non triés. En tant que consommateur final, votre rôle est primordial pour assurer le réemploi, le recyclage ou toute autre création de valeur pour cet appareil. Plusieurs dispositifs de collecte et de récupération mis en place par vos autorités locales (centres de recyclage) et les distributeurs sont à votre disposition. Il est de votre responsabilité d’avoir recours à ces dispositifs.</w:t>
            </w:r>
          </w:p>
        </w:tc>
      </w:tr>
    </w:tbl>
    <w:p w14:paraId="4DCD2C8C" w14:textId="77777777" w:rsidR="002C0E18" w:rsidRPr="002C0E18" w:rsidRDefault="002C0E18" w:rsidP="002C0E18">
      <w:pPr>
        <w:snapToGrid w:val="0"/>
        <w:spacing w:afterLines="20" w:after="62" w:line="140" w:lineRule="exact"/>
        <w:rPr>
          <w:rFonts w:ascii="Verdana" w:hAnsi="Verdana"/>
          <w:sz w:val="20"/>
          <w:lang w:val="fr-FR"/>
        </w:rPr>
      </w:pPr>
    </w:p>
    <w:p w14:paraId="5332D68B" w14:textId="77777777" w:rsidR="002C0E18" w:rsidRPr="002C0E18" w:rsidRDefault="002C0E18" w:rsidP="002C0E18">
      <w:pPr>
        <w:spacing w:line="220" w:lineRule="exact"/>
        <w:rPr>
          <w:rFonts w:ascii="Century Gothic" w:hAnsi="Century Gothic"/>
          <w:sz w:val="18"/>
          <w:lang w:val="fr-FR"/>
        </w:rPr>
      </w:pPr>
      <w:r w:rsidRPr="002C0E18">
        <w:rPr>
          <w:rFonts w:ascii="Century Gothic" w:hAnsi="Century Gothic"/>
          <w:sz w:val="18"/>
          <w:lang w:val="fr-FR"/>
        </w:rPr>
        <w:t>La garantie ne couvre pas les pièces usées du produit ni les problèmes ou dommages résultant :</w:t>
      </w:r>
    </w:p>
    <w:p w14:paraId="605D6A9C" w14:textId="77777777" w:rsidR="002C0E18" w:rsidRPr="002C0E18" w:rsidRDefault="002C0E18" w:rsidP="002C0E18">
      <w:pPr>
        <w:widowControl/>
        <w:numPr>
          <w:ilvl w:val="0"/>
          <w:numId w:val="22"/>
        </w:numPr>
        <w:spacing w:line="220" w:lineRule="exact"/>
        <w:ind w:left="357" w:hanging="357"/>
        <w:jc w:val="left"/>
        <w:rPr>
          <w:rFonts w:ascii="Century Gothic" w:hAnsi="Century Gothic"/>
          <w:sz w:val="18"/>
          <w:lang w:val="fr-FR"/>
        </w:rPr>
      </w:pPr>
      <w:r w:rsidRPr="002C0E18">
        <w:rPr>
          <w:rFonts w:ascii="Century Gothic" w:hAnsi="Century Gothic"/>
          <w:sz w:val="18"/>
          <w:lang w:val="fr-FR"/>
        </w:rPr>
        <w:t>d’une détérioration du revêtement liée à une usure normale du produit ;</w:t>
      </w:r>
    </w:p>
    <w:p w14:paraId="7ACFD3E3" w14:textId="77777777" w:rsidR="002C0E18" w:rsidRPr="002C0E18" w:rsidRDefault="002C0E18" w:rsidP="002C0E18">
      <w:pPr>
        <w:widowControl/>
        <w:numPr>
          <w:ilvl w:val="0"/>
          <w:numId w:val="22"/>
        </w:numPr>
        <w:spacing w:line="220" w:lineRule="exact"/>
        <w:ind w:left="357" w:hanging="357"/>
        <w:jc w:val="left"/>
        <w:rPr>
          <w:rFonts w:ascii="Century Gothic" w:hAnsi="Century Gothic"/>
          <w:sz w:val="18"/>
          <w:lang w:val="fr-FR"/>
        </w:rPr>
      </w:pPr>
      <w:r w:rsidRPr="002C0E18">
        <w:rPr>
          <w:rFonts w:ascii="Century Gothic" w:hAnsi="Century Gothic"/>
          <w:sz w:val="18"/>
          <w:lang w:val="fr-FR"/>
        </w:rPr>
        <w:t>de défauts ou de détériorations dus au contact avec des liquides et à la corrosion causée par la rouille ;</w:t>
      </w:r>
    </w:p>
    <w:p w14:paraId="120096EA" w14:textId="77777777" w:rsidR="002C0E18" w:rsidRPr="002C0E18" w:rsidRDefault="002C0E18" w:rsidP="002C0E18">
      <w:pPr>
        <w:widowControl/>
        <w:numPr>
          <w:ilvl w:val="0"/>
          <w:numId w:val="22"/>
        </w:numPr>
        <w:spacing w:line="220" w:lineRule="exact"/>
        <w:ind w:left="357" w:hanging="357"/>
        <w:jc w:val="left"/>
        <w:rPr>
          <w:rFonts w:ascii="Century Gothic" w:hAnsi="Century Gothic"/>
          <w:sz w:val="18"/>
          <w:lang w:val="fr-FR"/>
        </w:rPr>
      </w:pPr>
      <w:r w:rsidRPr="002C0E18">
        <w:rPr>
          <w:rFonts w:ascii="Century Gothic" w:hAnsi="Century Gothic"/>
          <w:sz w:val="18"/>
          <w:lang w:val="fr-FR"/>
        </w:rPr>
        <w:t>de tout incident, abus, mauvais usage, altération, démontage ou réparation non autorisée ;</w:t>
      </w:r>
    </w:p>
    <w:p w14:paraId="3BAA54C4" w14:textId="77777777" w:rsidR="002C0E18" w:rsidRPr="002C0E18" w:rsidRDefault="002C0E18" w:rsidP="002C0E18">
      <w:pPr>
        <w:widowControl/>
        <w:numPr>
          <w:ilvl w:val="0"/>
          <w:numId w:val="22"/>
        </w:numPr>
        <w:spacing w:line="220" w:lineRule="exact"/>
        <w:ind w:left="357" w:hanging="357"/>
        <w:jc w:val="left"/>
        <w:rPr>
          <w:rFonts w:ascii="Century Gothic" w:hAnsi="Century Gothic"/>
          <w:sz w:val="18"/>
          <w:lang w:val="fr-FR"/>
        </w:rPr>
      </w:pPr>
      <w:r w:rsidRPr="002C0E18">
        <w:rPr>
          <w:rFonts w:ascii="Century Gothic" w:hAnsi="Century Gothic"/>
          <w:sz w:val="18"/>
          <w:lang w:val="fr-FR"/>
        </w:rPr>
        <w:t>d’un entretien inapproprié, d’une utilisation impropre du produit ou d’un raccordement à une source électrique dont la tension est incorrecte ;</w:t>
      </w:r>
    </w:p>
    <w:p w14:paraId="1082C12B" w14:textId="77777777" w:rsidR="002C0E18" w:rsidRPr="002C0E18" w:rsidRDefault="002C0E18" w:rsidP="002C0E18">
      <w:pPr>
        <w:widowControl/>
        <w:numPr>
          <w:ilvl w:val="0"/>
          <w:numId w:val="22"/>
        </w:numPr>
        <w:spacing w:line="220" w:lineRule="exact"/>
        <w:ind w:left="357" w:hanging="357"/>
        <w:jc w:val="left"/>
        <w:rPr>
          <w:rFonts w:ascii="Century Gothic" w:hAnsi="Century Gothic"/>
          <w:sz w:val="18"/>
          <w:lang w:val="fr-FR"/>
        </w:rPr>
      </w:pPr>
      <w:r w:rsidRPr="002C0E18">
        <w:rPr>
          <w:rFonts w:ascii="Century Gothic" w:hAnsi="Century Gothic"/>
          <w:sz w:val="18"/>
          <w:lang w:val="fr-FR"/>
        </w:rPr>
        <w:t>de l’utilisation d’accessoires non fournis ou non approuvés par le fabricant.</w:t>
      </w:r>
    </w:p>
    <w:p w14:paraId="0339398F" w14:textId="77777777" w:rsidR="002C0E18" w:rsidRPr="002C0E18" w:rsidRDefault="002C0E18" w:rsidP="002C0E18">
      <w:pPr>
        <w:spacing w:line="220" w:lineRule="exact"/>
        <w:rPr>
          <w:rFonts w:ascii="Century Gothic" w:hAnsi="Century Gothic"/>
          <w:sz w:val="18"/>
          <w:lang w:val="fr-FR"/>
        </w:rPr>
      </w:pPr>
      <w:r w:rsidRPr="002C0E18">
        <w:rPr>
          <w:rFonts w:ascii="Century Gothic" w:hAnsi="Century Gothic"/>
          <w:sz w:val="18"/>
          <w:lang w:val="fr-FR"/>
        </w:rPr>
        <w:t xml:space="preserve">La garantie sera annulée si la plaque signalétique et/ou le numéro de série du produit sont enlevés. </w:t>
      </w:r>
    </w:p>
    <w:p w14:paraId="4561D97F" w14:textId="77777777" w:rsidR="002C0E18" w:rsidRPr="002C0E18" w:rsidRDefault="002C0E18" w:rsidP="002C0E18">
      <w:pPr>
        <w:snapToGrid w:val="0"/>
        <w:spacing w:afterLines="20" w:after="62" w:line="140" w:lineRule="exact"/>
        <w:rPr>
          <w:rFonts w:ascii="Century Gothic" w:hAnsi="Century Gothic"/>
          <w:sz w:val="72"/>
          <w:szCs w:val="72"/>
          <w:lang w:val="fr-FR"/>
        </w:rPr>
      </w:pPr>
      <w:bookmarkStart w:id="2" w:name="_Hlk486255938"/>
      <w:r>
        <w:rPr>
          <w:rFonts w:ascii="Century Gothic" w:hAnsi="Century Gothic"/>
          <w:noProof/>
          <w:sz w:val="72"/>
          <w:szCs w:val="72"/>
          <w:lang w:val="fr-FR" w:eastAsia="fr-FR"/>
        </w:rPr>
        <w:drawing>
          <wp:anchor distT="0" distB="0" distL="114300" distR="114300" simplePos="0" relativeHeight="251677696" behindDoc="0" locked="0" layoutInCell="1" allowOverlap="1" wp14:anchorId="787EA97B" wp14:editId="2E38BF22">
            <wp:simplePos x="0" y="0"/>
            <wp:positionH relativeFrom="column">
              <wp:posOffset>1066800</wp:posOffset>
            </wp:positionH>
            <wp:positionV relativeFrom="paragraph">
              <wp:posOffset>34925</wp:posOffset>
            </wp:positionV>
            <wp:extent cx="2278908" cy="1085850"/>
            <wp:effectExtent l="0" t="0" r="762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triman.png"/>
                    <pic:cNvPicPr/>
                  </pic:nvPicPr>
                  <pic:blipFill>
                    <a:blip r:embed="rId28">
                      <a:extLst>
                        <a:ext uri="{28A0092B-C50C-407E-A947-70E740481C1C}">
                          <a14:useLocalDpi xmlns:a14="http://schemas.microsoft.com/office/drawing/2010/main" val="0"/>
                        </a:ext>
                      </a:extLst>
                    </a:blip>
                    <a:stretch>
                      <a:fillRect/>
                    </a:stretch>
                  </pic:blipFill>
                  <pic:spPr>
                    <a:xfrm>
                      <a:off x="0" y="0"/>
                      <a:ext cx="2278908" cy="1085850"/>
                    </a:xfrm>
                    <a:prstGeom prst="rect">
                      <a:avLst/>
                    </a:prstGeom>
                  </pic:spPr>
                </pic:pic>
              </a:graphicData>
            </a:graphic>
            <wp14:sizeRelH relativeFrom="margin">
              <wp14:pctWidth>0</wp14:pctWidth>
            </wp14:sizeRelH>
            <wp14:sizeRelV relativeFrom="margin">
              <wp14:pctHeight>0</wp14:pctHeight>
            </wp14:sizeRelV>
          </wp:anchor>
        </w:drawing>
      </w:r>
    </w:p>
    <w:p w14:paraId="55E1BFF8" w14:textId="77777777" w:rsidR="002C0E18" w:rsidRPr="002C0E18" w:rsidRDefault="002C0E18" w:rsidP="002C0E18">
      <w:pPr>
        <w:snapToGrid w:val="0"/>
        <w:spacing w:afterLines="20" w:after="62" w:line="140" w:lineRule="exact"/>
        <w:rPr>
          <w:rFonts w:ascii="Century Gothic" w:hAnsi="Century Gothic"/>
          <w:sz w:val="72"/>
          <w:szCs w:val="72"/>
          <w:lang w:val="fr-FR"/>
        </w:rPr>
      </w:pPr>
    </w:p>
    <w:p w14:paraId="508E6DFA" w14:textId="77777777" w:rsidR="002C0E18" w:rsidRPr="002C0E18" w:rsidRDefault="002C0E18" w:rsidP="002C0E18">
      <w:pPr>
        <w:snapToGrid w:val="0"/>
        <w:spacing w:afterLines="20" w:after="62" w:line="140" w:lineRule="exact"/>
        <w:rPr>
          <w:rFonts w:ascii="Century Gothic" w:hAnsi="Century Gothic"/>
          <w:sz w:val="72"/>
          <w:szCs w:val="72"/>
          <w:lang w:val="fr-FR"/>
        </w:rPr>
      </w:pPr>
    </w:p>
    <w:p w14:paraId="031DE458" w14:textId="77777777" w:rsidR="002C0E18" w:rsidRPr="002C0E18" w:rsidRDefault="002C0E18" w:rsidP="002C0E18">
      <w:pPr>
        <w:snapToGrid w:val="0"/>
        <w:spacing w:afterLines="20" w:after="62" w:line="140" w:lineRule="exact"/>
        <w:rPr>
          <w:rFonts w:ascii="Century Gothic" w:hAnsi="Century Gothic"/>
          <w:sz w:val="72"/>
          <w:szCs w:val="72"/>
          <w:lang w:val="fr-FR"/>
        </w:rPr>
      </w:pPr>
    </w:p>
    <w:p w14:paraId="2CCDB340" w14:textId="77777777" w:rsidR="002C0E18" w:rsidRPr="002C0E18" w:rsidRDefault="002C0E18" w:rsidP="002C0E18">
      <w:pPr>
        <w:snapToGrid w:val="0"/>
        <w:spacing w:afterLines="20" w:after="62" w:line="140" w:lineRule="exact"/>
        <w:rPr>
          <w:rFonts w:ascii="Century Gothic" w:hAnsi="Century Gothic"/>
          <w:sz w:val="72"/>
          <w:szCs w:val="72"/>
          <w:lang w:val="fr-FR"/>
        </w:rPr>
      </w:pPr>
    </w:p>
    <w:p w14:paraId="6A626954" w14:textId="77777777" w:rsidR="002C0E18" w:rsidRPr="002C0E18" w:rsidRDefault="002C0E18" w:rsidP="002C0E18">
      <w:pPr>
        <w:snapToGrid w:val="0"/>
        <w:spacing w:afterLines="20" w:after="62" w:line="140" w:lineRule="exact"/>
        <w:rPr>
          <w:rFonts w:ascii="Century Gothic" w:hAnsi="Century Gothic"/>
          <w:sz w:val="72"/>
          <w:szCs w:val="72"/>
          <w:lang w:val="fr-FR"/>
        </w:rPr>
      </w:pPr>
    </w:p>
    <w:p w14:paraId="5C6FAC82" w14:textId="77777777" w:rsidR="002C0E18" w:rsidRPr="002C0E18" w:rsidRDefault="002C0E18" w:rsidP="002C0E18">
      <w:pPr>
        <w:snapToGrid w:val="0"/>
        <w:spacing w:afterLines="20" w:after="62" w:line="140" w:lineRule="exact"/>
        <w:rPr>
          <w:rFonts w:ascii="Century Gothic" w:hAnsi="Century Gothic"/>
          <w:sz w:val="72"/>
          <w:szCs w:val="72"/>
          <w:lang w:val="fr-FR"/>
        </w:rPr>
      </w:pPr>
    </w:p>
    <w:p w14:paraId="4339CDC5" w14:textId="77777777" w:rsidR="002C0E18" w:rsidRPr="002C0E18" w:rsidRDefault="002C0E18" w:rsidP="002C0E18">
      <w:pPr>
        <w:snapToGrid w:val="0"/>
        <w:spacing w:afterLines="20" w:after="62" w:line="140" w:lineRule="exact"/>
        <w:rPr>
          <w:rFonts w:ascii="Century Gothic" w:hAnsi="Century Gothic"/>
          <w:sz w:val="72"/>
          <w:szCs w:val="72"/>
          <w:lang w:val="fr-FR"/>
        </w:rPr>
      </w:pPr>
    </w:p>
    <w:p w14:paraId="1B97D08A" w14:textId="77777777" w:rsidR="002C0E18" w:rsidRDefault="002C0E18" w:rsidP="002C0E18">
      <w:pPr>
        <w:snapToGrid w:val="0"/>
        <w:spacing w:afterLines="20" w:after="62" w:line="140" w:lineRule="exact"/>
        <w:rPr>
          <w:rFonts w:ascii="Century Gothic" w:hAnsi="Century Gothic"/>
          <w:sz w:val="72"/>
          <w:szCs w:val="72"/>
          <w:lang w:val="fr-FR"/>
        </w:rPr>
      </w:pPr>
    </w:p>
    <w:p w14:paraId="2A280D09" w14:textId="77777777" w:rsidR="002C0E18" w:rsidRDefault="002C0E18" w:rsidP="002C0E18">
      <w:pPr>
        <w:snapToGrid w:val="0"/>
        <w:spacing w:afterLines="20" w:after="62" w:line="140" w:lineRule="exact"/>
        <w:rPr>
          <w:rFonts w:ascii="Century Gothic" w:hAnsi="Century Gothic"/>
          <w:sz w:val="72"/>
          <w:szCs w:val="72"/>
          <w:lang w:val="fr-FR"/>
        </w:rPr>
      </w:pPr>
    </w:p>
    <w:p w14:paraId="5D88D002" w14:textId="77777777" w:rsidR="002C0E18" w:rsidRPr="002C0E18" w:rsidRDefault="002C0E18" w:rsidP="002C0E18">
      <w:pPr>
        <w:snapToGrid w:val="0"/>
        <w:spacing w:afterLines="20" w:after="62" w:line="140" w:lineRule="exact"/>
        <w:rPr>
          <w:rFonts w:ascii="Century Gothic" w:hAnsi="Century Gothic"/>
          <w:sz w:val="72"/>
          <w:szCs w:val="72"/>
          <w:lang w:val="fr-FR"/>
        </w:rPr>
      </w:pPr>
    </w:p>
    <w:p w14:paraId="64A0D057" w14:textId="77777777" w:rsidR="002C0E18" w:rsidRPr="002C0E18" w:rsidRDefault="002C0E18" w:rsidP="002C0E18">
      <w:pPr>
        <w:spacing w:line="200" w:lineRule="exact"/>
        <w:jc w:val="center"/>
        <w:rPr>
          <w:rFonts w:ascii="Century Gothic" w:hAnsi="Century Gothic"/>
          <w:sz w:val="18"/>
          <w:lang w:val="fr-FR"/>
        </w:rPr>
      </w:pPr>
      <w:r w:rsidRPr="002C0E18">
        <w:rPr>
          <w:rFonts w:ascii="Century Gothic" w:hAnsi="Century Gothic"/>
          <w:b/>
          <w:sz w:val="18"/>
          <w:lang w:val="fr-FR"/>
        </w:rPr>
        <w:t>THOMSON</w:t>
      </w:r>
      <w:r w:rsidRPr="002C0E18">
        <w:rPr>
          <w:rFonts w:ascii="Century Gothic" w:hAnsi="Century Gothic"/>
          <w:sz w:val="18"/>
          <w:lang w:val="fr-FR"/>
        </w:rPr>
        <w:t xml:space="preserve"> est une marque de la société </w:t>
      </w:r>
      <w:r w:rsidRPr="002C0E18">
        <w:rPr>
          <w:rFonts w:ascii="Century Gothic" w:hAnsi="Century Gothic" w:hint="eastAsia"/>
          <w:sz w:val="18"/>
          <w:lang w:val="fr-FR"/>
        </w:rPr>
        <w:br/>
      </w:r>
      <w:r w:rsidRPr="002C0E18">
        <w:rPr>
          <w:rFonts w:ascii="Century Gothic" w:hAnsi="Century Gothic"/>
          <w:sz w:val="18"/>
          <w:lang w:val="fr-FR"/>
        </w:rPr>
        <w:t>Technicolor SA utilisée sous licence par ADMEA</w:t>
      </w:r>
    </w:p>
    <w:p w14:paraId="08657DDD" w14:textId="77777777" w:rsidR="002C0E18" w:rsidRPr="002C0E18" w:rsidRDefault="002C0E18" w:rsidP="002C0E18">
      <w:pPr>
        <w:spacing w:line="200" w:lineRule="exact"/>
        <w:jc w:val="center"/>
        <w:rPr>
          <w:rFonts w:ascii="Century Gothic" w:hAnsi="Century Gothic" w:cs="Verdana"/>
          <w:b/>
          <w:bCs/>
          <w:iCs/>
          <w:sz w:val="18"/>
          <w:lang w:val="fr-FR"/>
        </w:rPr>
      </w:pPr>
      <w:r w:rsidRPr="002C0E18">
        <w:rPr>
          <w:rFonts w:ascii="Century Gothic" w:hAnsi="Century Gothic"/>
          <w:b/>
          <w:sz w:val="18"/>
          <w:lang w:val="fr-FR"/>
        </w:rPr>
        <w:t xml:space="preserve">Ce produit est importé par : </w:t>
      </w:r>
      <w:r w:rsidRPr="002C0E18">
        <w:rPr>
          <w:rFonts w:ascii="Century Gothic" w:hAnsi="Century Gothic" w:hint="eastAsia"/>
          <w:b/>
          <w:sz w:val="18"/>
          <w:lang w:val="fr-FR"/>
        </w:rPr>
        <w:br/>
      </w:r>
      <w:r w:rsidRPr="002C0E18">
        <w:rPr>
          <w:rFonts w:ascii="Century Gothic" w:hAnsi="Century Gothic"/>
          <w:b/>
          <w:sz w:val="18"/>
          <w:lang w:val="fr-FR"/>
        </w:rPr>
        <w:t>ADMEA — 12 rue Jules Ferry — 93110 Rosny-Sous-Bois</w:t>
      </w:r>
      <w:bookmarkEnd w:id="2"/>
    </w:p>
    <w:p w14:paraId="389A3C1C" w14:textId="77777777" w:rsidR="003A1976" w:rsidRPr="002C0E18" w:rsidRDefault="003A1976" w:rsidP="003A1976">
      <w:pPr>
        <w:spacing w:line="200" w:lineRule="exact"/>
        <w:jc w:val="center"/>
        <w:rPr>
          <w:rFonts w:ascii="Century Gothic" w:hAnsi="Century Gothic" w:cs="Verdana"/>
          <w:b/>
          <w:bCs/>
          <w:iCs/>
          <w:sz w:val="18"/>
          <w:lang w:val="fr-FR"/>
        </w:rPr>
      </w:pPr>
    </w:p>
    <w:p w14:paraId="1000DA30" w14:textId="77777777" w:rsidR="00666C5D" w:rsidRPr="002C0E18" w:rsidRDefault="00666C5D">
      <w:pPr>
        <w:pStyle w:val="Textebrut"/>
        <w:rPr>
          <w:rFonts w:ascii="Century Gothic" w:eastAsia="SimHei" w:hAnsi="Century Gothic"/>
          <w:lang w:val="fr-FR"/>
        </w:rPr>
      </w:pPr>
    </w:p>
    <w:sectPr w:rsidR="00666C5D" w:rsidRPr="002C0E18" w:rsidSect="00576C16">
      <w:type w:val="continuous"/>
      <w:pgSz w:w="8392" w:h="11907" w:code="11"/>
      <w:pgMar w:top="567" w:right="567" w:bottom="567" w:left="720" w:header="360" w:footer="288" w:gutter="0"/>
      <w:cols w:space="720"/>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3F02E7C" w16cid:durableId="1E035962"/>
  <w16cid:commentId w16cid:paraId="0288ACA7" w16cid:durableId="1E035963"/>
  <w16cid:commentId w16cid:paraId="3A46FFFB" w16cid:durableId="1E0369E3"/>
  <w16cid:commentId w16cid:paraId="6F461476" w16cid:durableId="1E035966"/>
  <w16cid:commentId w16cid:paraId="78890228" w16cid:durableId="1E036A02"/>
  <w16cid:commentId w16cid:paraId="39CF64AA" w16cid:durableId="1E011D30"/>
  <w16cid:commentId w16cid:paraId="743A4FB2" w16cid:durableId="1E011EAD"/>
  <w16cid:commentId w16cid:paraId="49BFEAD6" w16cid:durableId="1E03596D"/>
  <w16cid:commentId w16cid:paraId="6B912833" w16cid:durableId="1E036A17"/>
  <w16cid:commentId w16cid:paraId="2B42FFD2" w16cid:durableId="1E011D33"/>
  <w16cid:commentId w16cid:paraId="08E70FB5" w16cid:durableId="1E011FEF"/>
  <w16cid:commentId w16cid:paraId="06E0A30C" w16cid:durableId="1E035972"/>
  <w16cid:commentId w16cid:paraId="0F904391" w16cid:durableId="1E011D34"/>
  <w16cid:commentId w16cid:paraId="41007BC1" w16cid:durableId="1E011FDB"/>
  <w16cid:commentId w16cid:paraId="12B2B8FA" w16cid:durableId="1E035975"/>
  <w16cid:commentId w16cid:paraId="2A6EE684" w16cid:durableId="1E036A6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EFB198" w14:textId="77777777" w:rsidR="00037A4E" w:rsidRDefault="00037A4E">
      <w:r>
        <w:separator/>
      </w:r>
    </w:p>
  </w:endnote>
  <w:endnote w:type="continuationSeparator" w:id="0">
    <w:p w14:paraId="542847C8" w14:textId="77777777" w:rsidR="00037A4E" w:rsidRDefault="00037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Arial Unicode MS"/>
    <w:panose1 w:val="02010600030101010101"/>
    <w:charset w:val="86"/>
    <w:family w:val="modern"/>
    <w:notTrueType/>
    <w:pitch w:val="fixed"/>
    <w:sig w:usb0="00000000" w:usb1="080E0000" w:usb2="00000010" w:usb3="00000000" w:csb0="00040000" w:csb1="00000000"/>
  </w:font>
  <w:font w:name="Century Gothic">
    <w:panose1 w:val="020B0502020202020204"/>
    <w:charset w:val="00"/>
    <w:family w:val="swiss"/>
    <w:pitch w:val="variable"/>
    <w:sig w:usb0="00000287" w:usb1="00000000" w:usb2="00000000" w:usb3="00000000" w:csb0="0000009F" w:csb1="00000000"/>
  </w:font>
  <w:font w:name="PMingLiU">
    <w:altName w:val="Arial Unicode MS"/>
    <w:panose1 w:val="02010601000101010101"/>
    <w:charset w:val="88"/>
    <w:family w:val="auto"/>
    <w:notTrueType/>
    <w:pitch w:val="variable"/>
    <w:sig w:usb0="00000000"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0C8241" w14:textId="77777777" w:rsidR="0006728A" w:rsidRDefault="0006728A">
    <w:pPr>
      <w:pStyle w:val="Pieddepage"/>
      <w:framePr w:h="0" w:wrap="around" w:vAnchor="text" w:hAnchor="margin" w:xAlign="center" w:y="1"/>
      <w:rPr>
        <w:rStyle w:val="Numrodepage"/>
      </w:rPr>
    </w:pPr>
    <w:r>
      <w:fldChar w:fldCharType="begin"/>
    </w:r>
    <w:r>
      <w:rPr>
        <w:rStyle w:val="Numrodepage"/>
      </w:rPr>
      <w:instrText xml:space="preserve">PAGE  </w:instrText>
    </w:r>
    <w:r>
      <w:fldChar w:fldCharType="end"/>
    </w:r>
  </w:p>
  <w:p w14:paraId="17EDCFBB" w14:textId="77777777" w:rsidR="0006728A" w:rsidRDefault="0006728A">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692177" w14:textId="15834A1D" w:rsidR="0006728A" w:rsidRPr="00F8796C" w:rsidRDefault="000248D7" w:rsidP="00F8796C">
    <w:pPr>
      <w:pStyle w:val="Pieddepage"/>
      <w:framePr w:w="558" w:h="419" w:hRule="exact" w:wrap="around" w:vAnchor="text" w:hAnchor="page" w:x="3875" w:y="28"/>
      <w:jc w:val="center"/>
      <w:rPr>
        <w:rStyle w:val="Numrodepage"/>
        <w:rFonts w:ascii="Century Gothic" w:hAnsi="Century Gothic"/>
      </w:rPr>
    </w:pPr>
    <w:r>
      <w:rPr>
        <w:rFonts w:ascii="Century Gothic" w:hAnsi="Century Gothic"/>
      </w:rPr>
      <w:t>FR</w:t>
    </w:r>
    <w:r w:rsidR="0006728A" w:rsidRPr="00F8796C">
      <w:rPr>
        <w:rFonts w:ascii="Century Gothic" w:hAnsi="Century Gothic"/>
      </w:rPr>
      <w:t>-</w:t>
    </w:r>
    <w:r w:rsidR="0006728A" w:rsidRPr="00F8796C">
      <w:rPr>
        <w:rFonts w:ascii="Century Gothic" w:hAnsi="Century Gothic"/>
      </w:rPr>
      <w:fldChar w:fldCharType="begin"/>
    </w:r>
    <w:r w:rsidR="0006728A" w:rsidRPr="00F8796C">
      <w:rPr>
        <w:rStyle w:val="Numrodepage"/>
        <w:rFonts w:ascii="Century Gothic" w:hAnsi="Century Gothic"/>
      </w:rPr>
      <w:instrText xml:space="preserve">PAGE  </w:instrText>
    </w:r>
    <w:r w:rsidR="0006728A" w:rsidRPr="00F8796C">
      <w:rPr>
        <w:rFonts w:ascii="Century Gothic" w:hAnsi="Century Gothic"/>
      </w:rPr>
      <w:fldChar w:fldCharType="separate"/>
    </w:r>
    <w:r w:rsidR="00D6552D">
      <w:rPr>
        <w:rStyle w:val="Numrodepage"/>
        <w:rFonts w:ascii="Century Gothic" w:hAnsi="Century Gothic"/>
        <w:noProof/>
      </w:rPr>
      <w:t>8</w:t>
    </w:r>
    <w:r w:rsidR="0006728A" w:rsidRPr="00F8796C">
      <w:rPr>
        <w:rFonts w:ascii="Century Gothic" w:hAnsi="Century Gothic"/>
      </w:rPr>
      <w:fldChar w:fldCharType="end"/>
    </w:r>
  </w:p>
  <w:p w14:paraId="6035BE33" w14:textId="77777777" w:rsidR="0006728A" w:rsidRDefault="0006728A" w:rsidP="00F8796C">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AC9ED7" w14:textId="77777777" w:rsidR="0006728A" w:rsidRDefault="0006728A">
    <w:pPr>
      <w:pStyle w:val="Pieddepage"/>
      <w:framePr w:h="0" w:wrap="around" w:vAnchor="text" w:hAnchor="margin" w:xAlign="center" w:y="1"/>
      <w:rPr>
        <w:rStyle w:val="Numrodepage"/>
      </w:rPr>
    </w:pPr>
    <w:r>
      <w:fldChar w:fldCharType="begin"/>
    </w:r>
    <w:r>
      <w:rPr>
        <w:rStyle w:val="Numrodepage"/>
      </w:rPr>
      <w:instrText xml:space="preserve">PAGE  </w:instrText>
    </w:r>
    <w:r>
      <w:fldChar w:fldCharType="end"/>
    </w:r>
  </w:p>
  <w:p w14:paraId="505678D8" w14:textId="77777777" w:rsidR="0006728A" w:rsidRDefault="0006728A">
    <w:pPr>
      <w:pStyle w:val="Piedde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215A92" w14:textId="215121DE" w:rsidR="0006728A" w:rsidRPr="00F8796C" w:rsidRDefault="00583B2D" w:rsidP="00F8796C">
    <w:pPr>
      <w:pStyle w:val="Pieddepage"/>
      <w:framePr w:w="558" w:h="419" w:hRule="exact" w:wrap="around" w:vAnchor="text" w:hAnchor="page" w:x="3875" w:y="28"/>
      <w:jc w:val="center"/>
      <w:rPr>
        <w:rStyle w:val="Numrodepage"/>
        <w:rFonts w:ascii="Century Gothic" w:hAnsi="Century Gothic"/>
      </w:rPr>
    </w:pPr>
    <w:r>
      <w:rPr>
        <w:rFonts w:ascii="Century Gothic" w:hAnsi="Century Gothic"/>
      </w:rPr>
      <w:t>FR</w:t>
    </w:r>
    <w:r w:rsidR="0006728A" w:rsidRPr="00F8796C">
      <w:rPr>
        <w:rFonts w:ascii="Century Gothic" w:hAnsi="Century Gothic"/>
      </w:rPr>
      <w:t>-</w:t>
    </w:r>
    <w:r w:rsidR="0006728A" w:rsidRPr="00F8796C">
      <w:rPr>
        <w:rFonts w:ascii="Century Gothic" w:hAnsi="Century Gothic"/>
      </w:rPr>
      <w:fldChar w:fldCharType="begin"/>
    </w:r>
    <w:r w:rsidR="0006728A" w:rsidRPr="00F8796C">
      <w:rPr>
        <w:rStyle w:val="Numrodepage"/>
        <w:rFonts w:ascii="Century Gothic" w:hAnsi="Century Gothic"/>
      </w:rPr>
      <w:instrText xml:space="preserve">PAGE  </w:instrText>
    </w:r>
    <w:r w:rsidR="0006728A" w:rsidRPr="00F8796C">
      <w:rPr>
        <w:rFonts w:ascii="Century Gothic" w:hAnsi="Century Gothic"/>
      </w:rPr>
      <w:fldChar w:fldCharType="separate"/>
    </w:r>
    <w:r w:rsidR="00D6552D">
      <w:rPr>
        <w:rStyle w:val="Numrodepage"/>
        <w:rFonts w:ascii="Century Gothic" w:hAnsi="Century Gothic"/>
        <w:noProof/>
      </w:rPr>
      <w:t>14</w:t>
    </w:r>
    <w:r w:rsidR="0006728A" w:rsidRPr="00F8796C">
      <w:rPr>
        <w:rFonts w:ascii="Century Gothic" w:hAnsi="Century Gothic"/>
      </w:rPr>
      <w:fldChar w:fldCharType="end"/>
    </w:r>
  </w:p>
  <w:p w14:paraId="519C65C2" w14:textId="77777777" w:rsidR="0006728A" w:rsidRDefault="0006728A" w:rsidP="00F8796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97D861" w14:textId="77777777" w:rsidR="00037A4E" w:rsidRDefault="00037A4E">
      <w:r>
        <w:separator/>
      </w:r>
    </w:p>
  </w:footnote>
  <w:footnote w:type="continuationSeparator" w:id="0">
    <w:p w14:paraId="223456A1" w14:textId="77777777" w:rsidR="00037A4E" w:rsidRDefault="00037A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186E69" w14:textId="77777777" w:rsidR="0006728A" w:rsidRDefault="0006728A">
    <w:pPr>
      <w:pStyle w:val="En-tte"/>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000A8B" w14:textId="77777777" w:rsidR="0006728A" w:rsidRDefault="0006728A">
    <w:pPr>
      <w:pStyle w:val="En-tte"/>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lvl w:ilvl="0">
      <w:start w:val="1"/>
      <w:numFmt w:val="decimal"/>
      <w:suff w:val="nothing"/>
      <w:lvlText w:val="%1."/>
      <w:lvlJc w:val="left"/>
    </w:lvl>
  </w:abstractNum>
  <w:abstractNum w:abstractNumId="1" w15:restartNumberingAfterBreak="0">
    <w:nsid w:val="00000005"/>
    <w:multiLevelType w:val="singleLevel"/>
    <w:tmpl w:val="00000005"/>
    <w:lvl w:ilvl="0">
      <w:start w:val="1"/>
      <w:numFmt w:val="decimal"/>
      <w:suff w:val="nothing"/>
      <w:lvlText w:val="%1."/>
      <w:lvlJc w:val="left"/>
    </w:lvl>
  </w:abstractNum>
  <w:abstractNum w:abstractNumId="2" w15:restartNumberingAfterBreak="0">
    <w:nsid w:val="00000007"/>
    <w:multiLevelType w:val="singleLevel"/>
    <w:tmpl w:val="00000007"/>
    <w:lvl w:ilvl="0">
      <w:start w:val="1"/>
      <w:numFmt w:val="upperLetter"/>
      <w:suff w:val="space"/>
      <w:lvlText w:val="%1."/>
      <w:lvlJc w:val="left"/>
    </w:lvl>
  </w:abstractNum>
  <w:abstractNum w:abstractNumId="3" w15:restartNumberingAfterBreak="0">
    <w:nsid w:val="00000009"/>
    <w:multiLevelType w:val="singleLevel"/>
    <w:tmpl w:val="00000009"/>
    <w:lvl w:ilvl="0">
      <w:start w:val="1"/>
      <w:numFmt w:val="decimal"/>
      <w:suff w:val="nothing"/>
      <w:lvlText w:val="%1."/>
      <w:lvlJc w:val="left"/>
    </w:lvl>
  </w:abstractNum>
  <w:abstractNum w:abstractNumId="4" w15:restartNumberingAfterBreak="0">
    <w:nsid w:val="0000000E"/>
    <w:multiLevelType w:val="singleLevel"/>
    <w:tmpl w:val="0000000E"/>
    <w:lvl w:ilvl="0">
      <w:start w:val="1"/>
      <w:numFmt w:val="decimal"/>
      <w:suff w:val="nothing"/>
      <w:lvlText w:val="%1."/>
      <w:lvlJc w:val="left"/>
    </w:lvl>
  </w:abstractNum>
  <w:abstractNum w:abstractNumId="5" w15:restartNumberingAfterBreak="0">
    <w:nsid w:val="081674CB"/>
    <w:multiLevelType w:val="hybridMultilevel"/>
    <w:tmpl w:val="A366F6E2"/>
    <w:lvl w:ilvl="0" w:tplc="F85CAC4A">
      <w:start w:val="1"/>
      <w:numFmt w:val="bullet"/>
      <w:lvlText w:val=""/>
      <w:lvlJc w:val="left"/>
      <w:pPr>
        <w:ind w:left="720" w:hanging="360"/>
      </w:pPr>
      <w:rPr>
        <w:rFonts w:ascii="Wingdings" w:hAnsi="Wingdings"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061A37"/>
    <w:multiLevelType w:val="hybridMultilevel"/>
    <w:tmpl w:val="C792C6C4"/>
    <w:lvl w:ilvl="0" w:tplc="C6B497DE">
      <w:numFmt w:val="bullet"/>
      <w:lvlText w:val="–"/>
      <w:lvlJc w:val="left"/>
      <w:pPr>
        <w:tabs>
          <w:tab w:val="num" w:pos="675"/>
        </w:tabs>
        <w:ind w:left="675" w:hanging="360"/>
      </w:pPr>
      <w:rPr>
        <w:rFonts w:ascii="Times New Roman" w:eastAsia="SimSun" w:hAnsi="Times New Roman" w:cs="Times New Roman" w:hint="default"/>
      </w:rPr>
    </w:lvl>
    <w:lvl w:ilvl="1" w:tplc="04090003" w:tentative="1">
      <w:start w:val="1"/>
      <w:numFmt w:val="bullet"/>
      <w:lvlText w:val=""/>
      <w:lvlJc w:val="left"/>
      <w:pPr>
        <w:tabs>
          <w:tab w:val="num" w:pos="1155"/>
        </w:tabs>
        <w:ind w:left="1155" w:hanging="420"/>
      </w:pPr>
      <w:rPr>
        <w:rFonts w:ascii="Wingdings" w:hAnsi="Wingdings" w:hint="default"/>
      </w:rPr>
    </w:lvl>
    <w:lvl w:ilvl="2" w:tplc="04090005" w:tentative="1">
      <w:start w:val="1"/>
      <w:numFmt w:val="bullet"/>
      <w:lvlText w:val=""/>
      <w:lvlJc w:val="left"/>
      <w:pPr>
        <w:tabs>
          <w:tab w:val="num" w:pos="1575"/>
        </w:tabs>
        <w:ind w:left="1575" w:hanging="420"/>
      </w:pPr>
      <w:rPr>
        <w:rFonts w:ascii="Wingdings" w:hAnsi="Wingdings" w:hint="default"/>
      </w:rPr>
    </w:lvl>
    <w:lvl w:ilvl="3" w:tplc="04090001" w:tentative="1">
      <w:start w:val="1"/>
      <w:numFmt w:val="bullet"/>
      <w:lvlText w:val=""/>
      <w:lvlJc w:val="left"/>
      <w:pPr>
        <w:tabs>
          <w:tab w:val="num" w:pos="1995"/>
        </w:tabs>
        <w:ind w:left="1995" w:hanging="420"/>
      </w:pPr>
      <w:rPr>
        <w:rFonts w:ascii="Wingdings" w:hAnsi="Wingdings" w:hint="default"/>
      </w:rPr>
    </w:lvl>
    <w:lvl w:ilvl="4" w:tplc="04090003" w:tentative="1">
      <w:start w:val="1"/>
      <w:numFmt w:val="bullet"/>
      <w:lvlText w:val=""/>
      <w:lvlJc w:val="left"/>
      <w:pPr>
        <w:tabs>
          <w:tab w:val="num" w:pos="2415"/>
        </w:tabs>
        <w:ind w:left="2415" w:hanging="420"/>
      </w:pPr>
      <w:rPr>
        <w:rFonts w:ascii="Wingdings" w:hAnsi="Wingdings" w:hint="default"/>
      </w:rPr>
    </w:lvl>
    <w:lvl w:ilvl="5" w:tplc="04090005" w:tentative="1">
      <w:start w:val="1"/>
      <w:numFmt w:val="bullet"/>
      <w:lvlText w:val=""/>
      <w:lvlJc w:val="left"/>
      <w:pPr>
        <w:tabs>
          <w:tab w:val="num" w:pos="2835"/>
        </w:tabs>
        <w:ind w:left="2835" w:hanging="420"/>
      </w:pPr>
      <w:rPr>
        <w:rFonts w:ascii="Wingdings" w:hAnsi="Wingdings" w:hint="default"/>
      </w:rPr>
    </w:lvl>
    <w:lvl w:ilvl="6" w:tplc="04090001" w:tentative="1">
      <w:start w:val="1"/>
      <w:numFmt w:val="bullet"/>
      <w:lvlText w:val=""/>
      <w:lvlJc w:val="left"/>
      <w:pPr>
        <w:tabs>
          <w:tab w:val="num" w:pos="3255"/>
        </w:tabs>
        <w:ind w:left="3255" w:hanging="420"/>
      </w:pPr>
      <w:rPr>
        <w:rFonts w:ascii="Wingdings" w:hAnsi="Wingdings" w:hint="default"/>
      </w:rPr>
    </w:lvl>
    <w:lvl w:ilvl="7" w:tplc="04090003" w:tentative="1">
      <w:start w:val="1"/>
      <w:numFmt w:val="bullet"/>
      <w:lvlText w:val=""/>
      <w:lvlJc w:val="left"/>
      <w:pPr>
        <w:tabs>
          <w:tab w:val="num" w:pos="3675"/>
        </w:tabs>
        <w:ind w:left="3675" w:hanging="420"/>
      </w:pPr>
      <w:rPr>
        <w:rFonts w:ascii="Wingdings" w:hAnsi="Wingdings" w:hint="default"/>
      </w:rPr>
    </w:lvl>
    <w:lvl w:ilvl="8" w:tplc="04090005" w:tentative="1">
      <w:start w:val="1"/>
      <w:numFmt w:val="bullet"/>
      <w:lvlText w:val=""/>
      <w:lvlJc w:val="left"/>
      <w:pPr>
        <w:tabs>
          <w:tab w:val="num" w:pos="4095"/>
        </w:tabs>
        <w:ind w:left="4095" w:hanging="420"/>
      </w:pPr>
      <w:rPr>
        <w:rFonts w:ascii="Wingdings" w:hAnsi="Wingdings" w:hint="default"/>
      </w:rPr>
    </w:lvl>
  </w:abstractNum>
  <w:abstractNum w:abstractNumId="7" w15:restartNumberingAfterBreak="0">
    <w:nsid w:val="1C232C48"/>
    <w:multiLevelType w:val="hybridMultilevel"/>
    <w:tmpl w:val="43884F5A"/>
    <w:lvl w:ilvl="0" w:tplc="46EAFA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F65350"/>
    <w:multiLevelType w:val="hybridMultilevel"/>
    <w:tmpl w:val="C41AC0F0"/>
    <w:lvl w:ilvl="0" w:tplc="CE785B58">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15:restartNumberingAfterBreak="0">
    <w:nsid w:val="27575DB0"/>
    <w:multiLevelType w:val="hybridMultilevel"/>
    <w:tmpl w:val="3892CBBE"/>
    <w:lvl w:ilvl="0" w:tplc="053C12F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15:restartNumberingAfterBreak="0">
    <w:nsid w:val="2A554C2A"/>
    <w:multiLevelType w:val="hybridMultilevel"/>
    <w:tmpl w:val="3FC2846C"/>
    <w:lvl w:ilvl="0" w:tplc="D616B98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15:restartNumberingAfterBreak="0">
    <w:nsid w:val="2F824581"/>
    <w:multiLevelType w:val="hybridMultilevel"/>
    <w:tmpl w:val="749C1034"/>
    <w:lvl w:ilvl="0" w:tplc="0409000D">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E2840F8"/>
    <w:multiLevelType w:val="hybridMultilevel"/>
    <w:tmpl w:val="48D6B2E0"/>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15:restartNumberingAfterBreak="0">
    <w:nsid w:val="3EC5455A"/>
    <w:multiLevelType w:val="hybridMultilevel"/>
    <w:tmpl w:val="89F05E7E"/>
    <w:lvl w:ilvl="0" w:tplc="9DEA8CE2">
      <w:start w:val="1"/>
      <w:numFmt w:val="decimal"/>
      <w:lvlText w:val="%1."/>
      <w:lvlJc w:val="left"/>
      <w:pPr>
        <w:tabs>
          <w:tab w:val="num" w:pos="420"/>
        </w:tabs>
        <w:ind w:left="420" w:hanging="420"/>
      </w:pPr>
      <w:rPr>
        <w:sz w:val="2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15:restartNumberingAfterBreak="0">
    <w:nsid w:val="3EF046E1"/>
    <w:multiLevelType w:val="hybridMultilevel"/>
    <w:tmpl w:val="EE7E1652"/>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15:restartNumberingAfterBreak="0">
    <w:nsid w:val="5B9E7A50"/>
    <w:multiLevelType w:val="hybridMultilevel"/>
    <w:tmpl w:val="06C62D36"/>
    <w:lvl w:ilvl="0" w:tplc="2D56A9B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15:restartNumberingAfterBreak="0">
    <w:nsid w:val="65496590"/>
    <w:multiLevelType w:val="hybridMultilevel"/>
    <w:tmpl w:val="A6D00244"/>
    <w:lvl w:ilvl="0" w:tplc="4E8CCAE0">
      <w:start w:val="1"/>
      <w:numFmt w:val="decimal"/>
      <w:lvlText w:val="%1."/>
      <w:lvlJc w:val="left"/>
      <w:pPr>
        <w:tabs>
          <w:tab w:val="num" w:pos="225"/>
        </w:tabs>
        <w:ind w:left="225" w:hanging="225"/>
      </w:pPr>
      <w:rPr>
        <w:rFonts w:eastAsia="SimHei" w:hint="default"/>
        <w:sz w:val="2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15:restartNumberingAfterBreak="0">
    <w:nsid w:val="67E62470"/>
    <w:multiLevelType w:val="hybridMultilevel"/>
    <w:tmpl w:val="792E5E36"/>
    <w:lvl w:ilvl="0" w:tplc="BC581D5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15:restartNumberingAfterBreak="0">
    <w:nsid w:val="6A4D4A0A"/>
    <w:multiLevelType w:val="hybridMultilevel"/>
    <w:tmpl w:val="2156650E"/>
    <w:lvl w:ilvl="0" w:tplc="85684F2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15:restartNumberingAfterBreak="0">
    <w:nsid w:val="6E157BEF"/>
    <w:multiLevelType w:val="hybridMultilevel"/>
    <w:tmpl w:val="D39C9090"/>
    <w:lvl w:ilvl="0" w:tplc="BCE652A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15:restartNumberingAfterBreak="0">
    <w:nsid w:val="6F3C18BF"/>
    <w:multiLevelType w:val="hybridMultilevel"/>
    <w:tmpl w:val="7CC40366"/>
    <w:lvl w:ilvl="0" w:tplc="0409000F">
      <w:start w:val="1"/>
      <w:numFmt w:val="decimal"/>
      <w:lvlText w:val="%1."/>
      <w:lvlJc w:val="left"/>
      <w:pPr>
        <w:ind w:left="720" w:hanging="360"/>
      </w:pPr>
    </w:lvl>
    <w:lvl w:ilvl="1" w:tplc="AAA02668">
      <w:numFmt w:val="bullet"/>
      <w:lvlText w:val="–"/>
      <w:lvlJc w:val="left"/>
      <w:pPr>
        <w:ind w:left="1440" w:hanging="360"/>
      </w:pPr>
      <w:rPr>
        <w:rFonts w:ascii="Century Gothic" w:eastAsia="PMingLiU" w:hAnsi="Century Gothic"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D2C4F8E"/>
    <w:multiLevelType w:val="hybridMultilevel"/>
    <w:tmpl w:val="C1C2C9AC"/>
    <w:lvl w:ilvl="0" w:tplc="A83A62F4">
      <w:start w:val="21"/>
      <w:numFmt w:val="bullet"/>
      <w:lvlText w:val="–"/>
      <w:lvlJc w:val="left"/>
      <w:pPr>
        <w:tabs>
          <w:tab w:val="num" w:pos="360"/>
        </w:tabs>
        <w:ind w:left="360" w:hanging="360"/>
      </w:pPr>
      <w:rPr>
        <w:rFonts w:ascii="SimSun" w:eastAsia="SimSun" w:hAnsi="SimSun" w:cs="Arial"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 w:numId="6">
    <w:abstractNumId w:val="18"/>
  </w:num>
  <w:num w:numId="7">
    <w:abstractNumId w:val="10"/>
  </w:num>
  <w:num w:numId="8">
    <w:abstractNumId w:val="9"/>
  </w:num>
  <w:num w:numId="9">
    <w:abstractNumId w:val="19"/>
  </w:num>
  <w:num w:numId="10">
    <w:abstractNumId w:val="8"/>
  </w:num>
  <w:num w:numId="11">
    <w:abstractNumId w:val="21"/>
  </w:num>
  <w:num w:numId="12">
    <w:abstractNumId w:val="11"/>
  </w:num>
  <w:num w:numId="13">
    <w:abstractNumId w:val="14"/>
  </w:num>
  <w:num w:numId="14">
    <w:abstractNumId w:val="17"/>
  </w:num>
  <w:num w:numId="15">
    <w:abstractNumId w:val="13"/>
  </w:num>
  <w:num w:numId="16">
    <w:abstractNumId w:val="12"/>
  </w:num>
  <w:num w:numId="17">
    <w:abstractNumId w:val="16"/>
  </w:num>
  <w:num w:numId="18">
    <w:abstractNumId w:val="15"/>
  </w:num>
  <w:num w:numId="19">
    <w:abstractNumId w:val="6"/>
  </w:num>
  <w:num w:numId="20">
    <w:abstractNumId w:val="20"/>
  </w:num>
  <w:num w:numId="21">
    <w:abstractNumId w:val="5"/>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zh-CN" w:vendorID="64" w:dllVersion="5" w:nlCheck="1" w:checkStyle="1"/>
  <w:activeWritingStyle w:appName="MSWord" w:lang="en-US"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GB" w:vendorID="64" w:dllVersion="6" w:nlCheck="1" w:checkStyle="0"/>
  <w:activeWritingStyle w:appName="MSWord" w:lang="fr-FR" w:vendorID="64" w:dllVersion="4096" w:nlCheck="1" w:checkStyle="0"/>
  <w:activeWritingStyle w:appName="MSWord" w:lang="fr-FR" w:vendorID="64" w:dllVersion="6" w:nlCheck="1" w:checkStyle="1"/>
  <w:activeWritingStyle w:appName="MSWord" w:lang="fr-FR"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hyphenationZone w:val="425"/>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EE6"/>
    <w:rsid w:val="00002303"/>
    <w:rsid w:val="000115B5"/>
    <w:rsid w:val="00014D97"/>
    <w:rsid w:val="00020815"/>
    <w:rsid w:val="000248D7"/>
    <w:rsid w:val="00032101"/>
    <w:rsid w:val="00037A4E"/>
    <w:rsid w:val="00056010"/>
    <w:rsid w:val="0005715D"/>
    <w:rsid w:val="00063005"/>
    <w:rsid w:val="00063A20"/>
    <w:rsid w:val="0006728A"/>
    <w:rsid w:val="00081BE0"/>
    <w:rsid w:val="00083F44"/>
    <w:rsid w:val="000845A4"/>
    <w:rsid w:val="00093CA7"/>
    <w:rsid w:val="000A0F05"/>
    <w:rsid w:val="000A1C5C"/>
    <w:rsid w:val="000A32D5"/>
    <w:rsid w:val="000B02AA"/>
    <w:rsid w:val="000C0BDE"/>
    <w:rsid w:val="000C274C"/>
    <w:rsid w:val="000C7025"/>
    <w:rsid w:val="000D5AE0"/>
    <w:rsid w:val="000D7C55"/>
    <w:rsid w:val="000E358F"/>
    <w:rsid w:val="000E51F6"/>
    <w:rsid w:val="000F1FC3"/>
    <w:rsid w:val="000F4E9D"/>
    <w:rsid w:val="001029DD"/>
    <w:rsid w:val="00121E24"/>
    <w:rsid w:val="00132B6E"/>
    <w:rsid w:val="0014283F"/>
    <w:rsid w:val="0014670F"/>
    <w:rsid w:val="00146F32"/>
    <w:rsid w:val="0015303F"/>
    <w:rsid w:val="00166D47"/>
    <w:rsid w:val="001711F5"/>
    <w:rsid w:val="001722C7"/>
    <w:rsid w:val="00172364"/>
    <w:rsid w:val="00172A27"/>
    <w:rsid w:val="001804B3"/>
    <w:rsid w:val="001844AA"/>
    <w:rsid w:val="00190247"/>
    <w:rsid w:val="00195101"/>
    <w:rsid w:val="00197917"/>
    <w:rsid w:val="001A374B"/>
    <w:rsid w:val="001C2BAB"/>
    <w:rsid w:val="001D327C"/>
    <w:rsid w:val="001E068D"/>
    <w:rsid w:val="001F353C"/>
    <w:rsid w:val="00202465"/>
    <w:rsid w:val="0021291D"/>
    <w:rsid w:val="00213110"/>
    <w:rsid w:val="002243D5"/>
    <w:rsid w:val="002304C5"/>
    <w:rsid w:val="00232115"/>
    <w:rsid w:val="00233954"/>
    <w:rsid w:val="002373AD"/>
    <w:rsid w:val="00242A41"/>
    <w:rsid w:val="0024623D"/>
    <w:rsid w:val="002472DD"/>
    <w:rsid w:val="00252B62"/>
    <w:rsid w:val="00253D33"/>
    <w:rsid w:val="0025752C"/>
    <w:rsid w:val="00275047"/>
    <w:rsid w:val="00275D94"/>
    <w:rsid w:val="00296F9C"/>
    <w:rsid w:val="002A4276"/>
    <w:rsid w:val="002A5603"/>
    <w:rsid w:val="002B0D11"/>
    <w:rsid w:val="002C0E18"/>
    <w:rsid w:val="002C2EC3"/>
    <w:rsid w:val="002D54D2"/>
    <w:rsid w:val="00301C37"/>
    <w:rsid w:val="003047E6"/>
    <w:rsid w:val="00307B4D"/>
    <w:rsid w:val="00324990"/>
    <w:rsid w:val="00333AAE"/>
    <w:rsid w:val="00334679"/>
    <w:rsid w:val="00343537"/>
    <w:rsid w:val="003461FB"/>
    <w:rsid w:val="0036209D"/>
    <w:rsid w:val="003624B0"/>
    <w:rsid w:val="003636DA"/>
    <w:rsid w:val="0036567C"/>
    <w:rsid w:val="00367BC5"/>
    <w:rsid w:val="0039571C"/>
    <w:rsid w:val="003968EB"/>
    <w:rsid w:val="003A1976"/>
    <w:rsid w:val="003A7C0B"/>
    <w:rsid w:val="003B7D7B"/>
    <w:rsid w:val="003C6BC4"/>
    <w:rsid w:val="003E790D"/>
    <w:rsid w:val="003F66F9"/>
    <w:rsid w:val="003F6ED9"/>
    <w:rsid w:val="004031DB"/>
    <w:rsid w:val="00407594"/>
    <w:rsid w:val="0041191F"/>
    <w:rsid w:val="00414964"/>
    <w:rsid w:val="00432C6D"/>
    <w:rsid w:val="004428ED"/>
    <w:rsid w:val="00445C2F"/>
    <w:rsid w:val="00445EF5"/>
    <w:rsid w:val="00446B46"/>
    <w:rsid w:val="004471DE"/>
    <w:rsid w:val="00460EC2"/>
    <w:rsid w:val="004625C2"/>
    <w:rsid w:val="0046324C"/>
    <w:rsid w:val="00464921"/>
    <w:rsid w:val="0047256C"/>
    <w:rsid w:val="00484218"/>
    <w:rsid w:val="004870A5"/>
    <w:rsid w:val="00487573"/>
    <w:rsid w:val="004912EA"/>
    <w:rsid w:val="004A16A9"/>
    <w:rsid w:val="004B6ACE"/>
    <w:rsid w:val="004D07B7"/>
    <w:rsid w:val="004D1965"/>
    <w:rsid w:val="004E0954"/>
    <w:rsid w:val="004F5611"/>
    <w:rsid w:val="0050549B"/>
    <w:rsid w:val="00505BF6"/>
    <w:rsid w:val="00505EEB"/>
    <w:rsid w:val="00506C0C"/>
    <w:rsid w:val="00511508"/>
    <w:rsid w:val="00517103"/>
    <w:rsid w:val="00536567"/>
    <w:rsid w:val="0054495D"/>
    <w:rsid w:val="005623A5"/>
    <w:rsid w:val="005674B4"/>
    <w:rsid w:val="00571F7D"/>
    <w:rsid w:val="00575FDF"/>
    <w:rsid w:val="00576C16"/>
    <w:rsid w:val="005828D2"/>
    <w:rsid w:val="00583B2D"/>
    <w:rsid w:val="00586CD3"/>
    <w:rsid w:val="00587282"/>
    <w:rsid w:val="0059035A"/>
    <w:rsid w:val="005955C9"/>
    <w:rsid w:val="005971DA"/>
    <w:rsid w:val="005A3308"/>
    <w:rsid w:val="005A62AB"/>
    <w:rsid w:val="005B0090"/>
    <w:rsid w:val="005C7B11"/>
    <w:rsid w:val="005D1C9A"/>
    <w:rsid w:val="005F253A"/>
    <w:rsid w:val="006000EF"/>
    <w:rsid w:val="00602729"/>
    <w:rsid w:val="006123A7"/>
    <w:rsid w:val="0061438B"/>
    <w:rsid w:val="00614C84"/>
    <w:rsid w:val="0062076D"/>
    <w:rsid w:val="00630688"/>
    <w:rsid w:val="00632EC9"/>
    <w:rsid w:val="00635A77"/>
    <w:rsid w:val="00640B29"/>
    <w:rsid w:val="00640B47"/>
    <w:rsid w:val="00657423"/>
    <w:rsid w:val="00665975"/>
    <w:rsid w:val="00666C5D"/>
    <w:rsid w:val="006705C7"/>
    <w:rsid w:val="00675620"/>
    <w:rsid w:val="00675755"/>
    <w:rsid w:val="00695D52"/>
    <w:rsid w:val="00696B1A"/>
    <w:rsid w:val="006A3C6A"/>
    <w:rsid w:val="006B0F37"/>
    <w:rsid w:val="006B5A15"/>
    <w:rsid w:val="006C1714"/>
    <w:rsid w:val="006D1181"/>
    <w:rsid w:val="006D1788"/>
    <w:rsid w:val="006D5C2C"/>
    <w:rsid w:val="006E5670"/>
    <w:rsid w:val="006F6B39"/>
    <w:rsid w:val="00706A4F"/>
    <w:rsid w:val="007167FE"/>
    <w:rsid w:val="0072291F"/>
    <w:rsid w:val="00724404"/>
    <w:rsid w:val="007528BF"/>
    <w:rsid w:val="00754180"/>
    <w:rsid w:val="0075453A"/>
    <w:rsid w:val="00780FA0"/>
    <w:rsid w:val="00795994"/>
    <w:rsid w:val="007B1532"/>
    <w:rsid w:val="007C0CE7"/>
    <w:rsid w:val="007C4632"/>
    <w:rsid w:val="007C51F6"/>
    <w:rsid w:val="007D1D3E"/>
    <w:rsid w:val="007D66C7"/>
    <w:rsid w:val="007D6BDA"/>
    <w:rsid w:val="007D7EF7"/>
    <w:rsid w:val="007F3829"/>
    <w:rsid w:val="00815481"/>
    <w:rsid w:val="00815D9F"/>
    <w:rsid w:val="008246C6"/>
    <w:rsid w:val="00825DAE"/>
    <w:rsid w:val="0083204A"/>
    <w:rsid w:val="0084163B"/>
    <w:rsid w:val="00843471"/>
    <w:rsid w:val="00847981"/>
    <w:rsid w:val="0085100C"/>
    <w:rsid w:val="00865B91"/>
    <w:rsid w:val="00872BF6"/>
    <w:rsid w:val="008A12D0"/>
    <w:rsid w:val="008D6272"/>
    <w:rsid w:val="008E0C33"/>
    <w:rsid w:val="008E2A6E"/>
    <w:rsid w:val="008F163E"/>
    <w:rsid w:val="008F3CF9"/>
    <w:rsid w:val="00900CA2"/>
    <w:rsid w:val="00902567"/>
    <w:rsid w:val="00930351"/>
    <w:rsid w:val="00937FB8"/>
    <w:rsid w:val="00940143"/>
    <w:rsid w:val="00947B4E"/>
    <w:rsid w:val="00952B53"/>
    <w:rsid w:val="00952FD8"/>
    <w:rsid w:val="00961D3C"/>
    <w:rsid w:val="00962652"/>
    <w:rsid w:val="0096353B"/>
    <w:rsid w:val="00966136"/>
    <w:rsid w:val="009667D5"/>
    <w:rsid w:val="009A25ED"/>
    <w:rsid w:val="009A7D18"/>
    <w:rsid w:val="009B2902"/>
    <w:rsid w:val="009C7925"/>
    <w:rsid w:val="009E41F1"/>
    <w:rsid w:val="009F6CA9"/>
    <w:rsid w:val="00A046AB"/>
    <w:rsid w:val="00A06D4C"/>
    <w:rsid w:val="00A2572A"/>
    <w:rsid w:val="00A260A3"/>
    <w:rsid w:val="00A33633"/>
    <w:rsid w:val="00A33B83"/>
    <w:rsid w:val="00A33E65"/>
    <w:rsid w:val="00A41C6A"/>
    <w:rsid w:val="00A52A60"/>
    <w:rsid w:val="00A66761"/>
    <w:rsid w:val="00A71DAB"/>
    <w:rsid w:val="00A72FF0"/>
    <w:rsid w:val="00A83C15"/>
    <w:rsid w:val="00A85A68"/>
    <w:rsid w:val="00A972FA"/>
    <w:rsid w:val="00AC2A48"/>
    <w:rsid w:val="00AC2A54"/>
    <w:rsid w:val="00AD2614"/>
    <w:rsid w:val="00AD6B83"/>
    <w:rsid w:val="00AE53EE"/>
    <w:rsid w:val="00AF0722"/>
    <w:rsid w:val="00B00A99"/>
    <w:rsid w:val="00B03FE2"/>
    <w:rsid w:val="00B059FA"/>
    <w:rsid w:val="00B313C0"/>
    <w:rsid w:val="00B32103"/>
    <w:rsid w:val="00B46F76"/>
    <w:rsid w:val="00B73C07"/>
    <w:rsid w:val="00B7434B"/>
    <w:rsid w:val="00B90EBD"/>
    <w:rsid w:val="00BA07E4"/>
    <w:rsid w:val="00BC25A2"/>
    <w:rsid w:val="00BD037D"/>
    <w:rsid w:val="00BD3B76"/>
    <w:rsid w:val="00BE3FB6"/>
    <w:rsid w:val="00BE5AE8"/>
    <w:rsid w:val="00BF13E9"/>
    <w:rsid w:val="00BF5612"/>
    <w:rsid w:val="00BF5C28"/>
    <w:rsid w:val="00C02FEA"/>
    <w:rsid w:val="00C1031E"/>
    <w:rsid w:val="00C1586B"/>
    <w:rsid w:val="00C50831"/>
    <w:rsid w:val="00C570D6"/>
    <w:rsid w:val="00C6748B"/>
    <w:rsid w:val="00C82899"/>
    <w:rsid w:val="00C90785"/>
    <w:rsid w:val="00C972A2"/>
    <w:rsid w:val="00CA6B40"/>
    <w:rsid w:val="00CB6EB3"/>
    <w:rsid w:val="00CC79BE"/>
    <w:rsid w:val="00CD1215"/>
    <w:rsid w:val="00CD13CC"/>
    <w:rsid w:val="00CD7835"/>
    <w:rsid w:val="00CF08C6"/>
    <w:rsid w:val="00D01814"/>
    <w:rsid w:val="00D055BE"/>
    <w:rsid w:val="00D07F97"/>
    <w:rsid w:val="00D1259B"/>
    <w:rsid w:val="00D12C8A"/>
    <w:rsid w:val="00D21F39"/>
    <w:rsid w:val="00D31BE2"/>
    <w:rsid w:val="00D415B3"/>
    <w:rsid w:val="00D44803"/>
    <w:rsid w:val="00D44F46"/>
    <w:rsid w:val="00D6552D"/>
    <w:rsid w:val="00D7329B"/>
    <w:rsid w:val="00D81434"/>
    <w:rsid w:val="00D82D66"/>
    <w:rsid w:val="00DC18C2"/>
    <w:rsid w:val="00DD370A"/>
    <w:rsid w:val="00DE3DE3"/>
    <w:rsid w:val="00DE638F"/>
    <w:rsid w:val="00DE6791"/>
    <w:rsid w:val="00DE6966"/>
    <w:rsid w:val="00DF0CC2"/>
    <w:rsid w:val="00DF7BCE"/>
    <w:rsid w:val="00E03719"/>
    <w:rsid w:val="00E05C5B"/>
    <w:rsid w:val="00E13CE5"/>
    <w:rsid w:val="00E166CB"/>
    <w:rsid w:val="00E1673E"/>
    <w:rsid w:val="00E2425A"/>
    <w:rsid w:val="00E27BDC"/>
    <w:rsid w:val="00E30A07"/>
    <w:rsid w:val="00E373FF"/>
    <w:rsid w:val="00E37DC1"/>
    <w:rsid w:val="00E40A90"/>
    <w:rsid w:val="00E411C1"/>
    <w:rsid w:val="00E428D2"/>
    <w:rsid w:val="00E50C75"/>
    <w:rsid w:val="00E545E2"/>
    <w:rsid w:val="00E568DA"/>
    <w:rsid w:val="00E62A84"/>
    <w:rsid w:val="00E669AB"/>
    <w:rsid w:val="00E90657"/>
    <w:rsid w:val="00E911AF"/>
    <w:rsid w:val="00ED5EA4"/>
    <w:rsid w:val="00EE6F64"/>
    <w:rsid w:val="00EE78CC"/>
    <w:rsid w:val="00F0036E"/>
    <w:rsid w:val="00F02420"/>
    <w:rsid w:val="00F33EF6"/>
    <w:rsid w:val="00F36EBD"/>
    <w:rsid w:val="00F37C40"/>
    <w:rsid w:val="00F43DD1"/>
    <w:rsid w:val="00F731C7"/>
    <w:rsid w:val="00F82980"/>
    <w:rsid w:val="00F84991"/>
    <w:rsid w:val="00F8796C"/>
    <w:rsid w:val="00FA0539"/>
    <w:rsid w:val="00FE2992"/>
    <w:rsid w:val="00FE6D2A"/>
    <w:rsid w:val="00FF5B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CD8D13"/>
  <w15:chartTrackingRefBased/>
  <w15:docId w15:val="{E55C982B-14D6-4A27-B769-6D51CDD4A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kern w:val="2"/>
      <w:sz w:val="21"/>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link w:val="En-tte"/>
    <w:rPr>
      <w:kern w:val="2"/>
      <w:sz w:val="18"/>
    </w:rPr>
  </w:style>
  <w:style w:type="character" w:styleId="Numrodepage">
    <w:name w:val="page number"/>
    <w:basedOn w:val="Policepardfaut"/>
  </w:style>
  <w:style w:type="paragraph" w:styleId="Retraitnormal">
    <w:name w:val="Normal Indent"/>
    <w:basedOn w:val="Normal"/>
    <w:pPr>
      <w:ind w:firstLine="420"/>
    </w:pPr>
  </w:style>
  <w:style w:type="paragraph" w:styleId="Textebrut">
    <w:name w:val="Plain Text"/>
    <w:basedOn w:val="Normal"/>
    <w:rPr>
      <w:rFonts w:ascii="SimSun" w:hAnsi="Courier New"/>
    </w:rPr>
  </w:style>
  <w:style w:type="paragraph" w:styleId="Pieddepage">
    <w:name w:val="footer"/>
    <w:basedOn w:val="Normal"/>
    <w:pPr>
      <w:tabs>
        <w:tab w:val="center" w:pos="4153"/>
        <w:tab w:val="right" w:pos="8306"/>
      </w:tabs>
      <w:snapToGrid w:val="0"/>
      <w:jc w:val="left"/>
    </w:pPr>
    <w:rPr>
      <w:sz w:val="18"/>
    </w:rPr>
  </w:style>
  <w:style w:type="paragraph" w:styleId="En-tte">
    <w:name w:val="header"/>
    <w:basedOn w:val="Normal"/>
    <w:link w:val="En-tteCar"/>
    <w:pPr>
      <w:pBdr>
        <w:bottom w:val="single" w:sz="6" w:space="1" w:color="auto"/>
      </w:pBdr>
      <w:tabs>
        <w:tab w:val="center" w:pos="4153"/>
        <w:tab w:val="right" w:pos="8306"/>
      </w:tabs>
      <w:snapToGrid w:val="0"/>
      <w:jc w:val="center"/>
    </w:pPr>
    <w:rPr>
      <w:sz w:val="18"/>
    </w:rPr>
  </w:style>
  <w:style w:type="paragraph" w:customStyle="1" w:styleId="NewNewNewNewNewNewNewNewNewNewNewNewNewNewNewNewNew">
    <w:name w:val="正文 New New New New New New New New New New New New New New New New New"/>
    <w:rsid w:val="00C90785"/>
    <w:pPr>
      <w:widowControl w:val="0"/>
      <w:jc w:val="both"/>
    </w:pPr>
    <w:rPr>
      <w:kern w:val="2"/>
      <w:sz w:val="21"/>
      <w:szCs w:val="24"/>
      <w:lang w:eastAsia="zh-CN"/>
    </w:rPr>
  </w:style>
  <w:style w:type="paragraph" w:styleId="Salutations">
    <w:name w:val="Salutation"/>
    <w:basedOn w:val="Normal"/>
    <w:next w:val="Normal"/>
    <w:link w:val="SalutationsCar"/>
    <w:rsid w:val="00AD6B83"/>
    <w:pPr>
      <w:widowControl/>
      <w:jc w:val="left"/>
    </w:pPr>
    <w:rPr>
      <w:kern w:val="0"/>
      <w:sz w:val="24"/>
      <w:szCs w:val="24"/>
      <w:lang w:eastAsia="fr-FR"/>
    </w:rPr>
  </w:style>
  <w:style w:type="character" w:customStyle="1" w:styleId="SalutationsCar">
    <w:name w:val="Salutations Car"/>
    <w:link w:val="Salutations"/>
    <w:rsid w:val="00AD6B83"/>
    <w:rPr>
      <w:sz w:val="24"/>
      <w:szCs w:val="24"/>
      <w:lang w:eastAsia="fr-FR"/>
    </w:rPr>
  </w:style>
  <w:style w:type="character" w:styleId="Marquedecommentaire">
    <w:name w:val="annotation reference"/>
    <w:rsid w:val="002472DD"/>
    <w:rPr>
      <w:sz w:val="16"/>
      <w:szCs w:val="16"/>
    </w:rPr>
  </w:style>
  <w:style w:type="paragraph" w:styleId="Commentaire">
    <w:name w:val="annotation text"/>
    <w:basedOn w:val="Normal"/>
    <w:link w:val="CommentaireCar"/>
    <w:rsid w:val="002472DD"/>
    <w:rPr>
      <w:sz w:val="20"/>
    </w:rPr>
  </w:style>
  <w:style w:type="character" w:customStyle="1" w:styleId="CommentaireCar">
    <w:name w:val="Commentaire Car"/>
    <w:link w:val="Commentaire"/>
    <w:rsid w:val="002472DD"/>
    <w:rPr>
      <w:kern w:val="2"/>
      <w:lang w:val="en-US" w:eastAsia="zh-CN"/>
    </w:rPr>
  </w:style>
  <w:style w:type="paragraph" w:styleId="Objetducommentaire">
    <w:name w:val="annotation subject"/>
    <w:basedOn w:val="Commentaire"/>
    <w:next w:val="Commentaire"/>
    <w:link w:val="ObjetducommentaireCar"/>
    <w:rsid w:val="002472DD"/>
    <w:rPr>
      <w:b/>
      <w:bCs/>
    </w:rPr>
  </w:style>
  <w:style w:type="character" w:customStyle="1" w:styleId="ObjetducommentaireCar">
    <w:name w:val="Objet du commentaire Car"/>
    <w:link w:val="Objetducommentaire"/>
    <w:rsid w:val="002472DD"/>
    <w:rPr>
      <w:b/>
      <w:bCs/>
      <w:kern w:val="2"/>
      <w:lang w:val="en-US" w:eastAsia="zh-CN"/>
    </w:rPr>
  </w:style>
  <w:style w:type="paragraph" w:styleId="Textedebulles">
    <w:name w:val="Balloon Text"/>
    <w:basedOn w:val="Normal"/>
    <w:link w:val="TextedebullesCar"/>
    <w:rsid w:val="002472DD"/>
    <w:rPr>
      <w:rFonts w:ascii="Segoe UI" w:hAnsi="Segoe UI" w:cs="Segoe UI"/>
      <w:sz w:val="18"/>
      <w:szCs w:val="18"/>
    </w:rPr>
  </w:style>
  <w:style w:type="character" w:customStyle="1" w:styleId="TextedebullesCar">
    <w:name w:val="Texte de bulles Car"/>
    <w:link w:val="Textedebulles"/>
    <w:rsid w:val="002472DD"/>
    <w:rPr>
      <w:rFonts w:ascii="Segoe UI" w:hAnsi="Segoe UI" w:cs="Segoe UI"/>
      <w:kern w:val="2"/>
      <w:sz w:val="18"/>
      <w:szCs w:val="18"/>
      <w:lang w:val="en-US" w:eastAsia="zh-CN"/>
    </w:rPr>
  </w:style>
  <w:style w:type="paragraph" w:styleId="Titre">
    <w:name w:val="Title"/>
    <w:basedOn w:val="Normal"/>
    <w:link w:val="TitreCar"/>
    <w:qFormat/>
    <w:rsid w:val="00FF5BEE"/>
    <w:pPr>
      <w:widowControl/>
      <w:jc w:val="center"/>
    </w:pPr>
    <w:rPr>
      <w:rFonts w:ascii="Verdana" w:hAnsi="Verdana"/>
      <w:i/>
      <w:iCs/>
      <w:kern w:val="0"/>
      <w:sz w:val="24"/>
      <w:szCs w:val="24"/>
      <w:lang w:val="fr-FR" w:eastAsia="fr-FR" w:bidi="fr-FR"/>
    </w:rPr>
  </w:style>
  <w:style w:type="character" w:customStyle="1" w:styleId="TitreCar">
    <w:name w:val="Titre Car"/>
    <w:basedOn w:val="Policepardfaut"/>
    <w:link w:val="Titre"/>
    <w:rsid w:val="00FF5BEE"/>
    <w:rPr>
      <w:rFonts w:ascii="Verdana" w:hAnsi="Verdana"/>
      <w:i/>
      <w:iCs/>
      <w:sz w:val="24"/>
      <w:szCs w:val="24"/>
      <w:lang w:val="fr-FR" w:eastAsia="fr-FR" w:bidi="fr-FR"/>
    </w:rPr>
  </w:style>
  <w:style w:type="paragraph" w:styleId="Corpsdetexte3">
    <w:name w:val="Body Text 3"/>
    <w:basedOn w:val="Normal"/>
    <w:link w:val="Corpsdetexte3Car"/>
    <w:rsid w:val="00FF5BEE"/>
    <w:pPr>
      <w:widowControl/>
      <w:jc w:val="center"/>
    </w:pPr>
    <w:rPr>
      <w:rFonts w:ascii="Georgia" w:hAnsi="Georgia"/>
      <w:kern w:val="0"/>
      <w:sz w:val="24"/>
      <w:szCs w:val="24"/>
      <w:lang w:val="fr-FR" w:eastAsia="fr-FR" w:bidi="fr-FR"/>
    </w:rPr>
  </w:style>
  <w:style w:type="character" w:customStyle="1" w:styleId="Corpsdetexte3Car">
    <w:name w:val="Corps de texte 3 Car"/>
    <w:basedOn w:val="Policepardfaut"/>
    <w:link w:val="Corpsdetexte3"/>
    <w:rsid w:val="00FF5BEE"/>
    <w:rPr>
      <w:rFonts w:ascii="Georgia" w:hAnsi="Georgia"/>
      <w:sz w:val="24"/>
      <w:szCs w:val="24"/>
      <w:lang w:val="fr-FR"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869366">
      <w:bodyDiv w:val="1"/>
      <w:marLeft w:val="0"/>
      <w:marRight w:val="0"/>
      <w:marTop w:val="0"/>
      <w:marBottom w:val="0"/>
      <w:divBdr>
        <w:top w:val="none" w:sz="0" w:space="0" w:color="auto"/>
        <w:left w:val="none" w:sz="0" w:space="0" w:color="auto"/>
        <w:bottom w:val="none" w:sz="0" w:space="0" w:color="auto"/>
        <w:right w:val="none" w:sz="0" w:space="0" w:color="auto"/>
      </w:divBdr>
    </w:div>
    <w:div w:id="455294270">
      <w:bodyDiv w:val="1"/>
      <w:marLeft w:val="0"/>
      <w:marRight w:val="0"/>
      <w:marTop w:val="0"/>
      <w:marBottom w:val="0"/>
      <w:divBdr>
        <w:top w:val="none" w:sz="0" w:space="0" w:color="auto"/>
        <w:left w:val="none" w:sz="0" w:space="0" w:color="auto"/>
        <w:bottom w:val="none" w:sz="0" w:space="0" w:color="auto"/>
        <w:right w:val="none" w:sz="0" w:space="0" w:color="auto"/>
      </w:divBdr>
    </w:div>
    <w:div w:id="1172797175">
      <w:bodyDiv w:val="1"/>
      <w:marLeft w:val="0"/>
      <w:marRight w:val="0"/>
      <w:marTop w:val="0"/>
      <w:marBottom w:val="0"/>
      <w:divBdr>
        <w:top w:val="none" w:sz="0" w:space="0" w:color="auto"/>
        <w:left w:val="none" w:sz="0" w:space="0" w:color="auto"/>
        <w:bottom w:val="none" w:sz="0" w:space="0" w:color="auto"/>
        <w:right w:val="none" w:sz="0" w:space="0" w:color="auto"/>
      </w:divBdr>
      <w:divsChild>
        <w:div w:id="1133788819">
          <w:marLeft w:val="0"/>
          <w:marRight w:val="0"/>
          <w:marTop w:val="0"/>
          <w:marBottom w:val="0"/>
          <w:divBdr>
            <w:top w:val="none" w:sz="0" w:space="0" w:color="auto"/>
            <w:left w:val="none" w:sz="0" w:space="0" w:color="auto"/>
            <w:bottom w:val="none" w:sz="0" w:space="0" w:color="auto"/>
            <w:right w:val="none" w:sz="0" w:space="0" w:color="auto"/>
          </w:divBdr>
          <w:divsChild>
            <w:div w:id="1021862534">
              <w:marLeft w:val="0"/>
              <w:marRight w:val="60"/>
              <w:marTop w:val="0"/>
              <w:marBottom w:val="0"/>
              <w:divBdr>
                <w:top w:val="none" w:sz="0" w:space="0" w:color="auto"/>
                <w:left w:val="none" w:sz="0" w:space="0" w:color="auto"/>
                <w:bottom w:val="none" w:sz="0" w:space="0" w:color="auto"/>
                <w:right w:val="none" w:sz="0" w:space="0" w:color="auto"/>
              </w:divBdr>
              <w:divsChild>
                <w:div w:id="106200885">
                  <w:marLeft w:val="0"/>
                  <w:marRight w:val="0"/>
                  <w:marTop w:val="0"/>
                  <w:marBottom w:val="120"/>
                  <w:divBdr>
                    <w:top w:val="single" w:sz="6" w:space="0" w:color="C0C0C0"/>
                    <w:left w:val="single" w:sz="6" w:space="0" w:color="D9D9D9"/>
                    <w:bottom w:val="single" w:sz="6" w:space="0" w:color="D9D9D9"/>
                    <w:right w:val="single" w:sz="6" w:space="0" w:color="D9D9D9"/>
                  </w:divBdr>
                  <w:divsChild>
                    <w:div w:id="1506169294">
                      <w:marLeft w:val="0"/>
                      <w:marRight w:val="0"/>
                      <w:marTop w:val="0"/>
                      <w:marBottom w:val="0"/>
                      <w:divBdr>
                        <w:top w:val="none" w:sz="0" w:space="0" w:color="auto"/>
                        <w:left w:val="none" w:sz="0" w:space="0" w:color="auto"/>
                        <w:bottom w:val="none" w:sz="0" w:space="0" w:color="auto"/>
                        <w:right w:val="none" w:sz="0" w:space="0" w:color="auto"/>
                      </w:divBdr>
                    </w:div>
                    <w:div w:id="199389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085145">
          <w:marLeft w:val="0"/>
          <w:marRight w:val="0"/>
          <w:marTop w:val="0"/>
          <w:marBottom w:val="0"/>
          <w:divBdr>
            <w:top w:val="none" w:sz="0" w:space="0" w:color="auto"/>
            <w:left w:val="none" w:sz="0" w:space="0" w:color="auto"/>
            <w:bottom w:val="none" w:sz="0" w:space="0" w:color="auto"/>
            <w:right w:val="none" w:sz="0" w:space="0" w:color="auto"/>
          </w:divBdr>
          <w:divsChild>
            <w:div w:id="1429429867">
              <w:marLeft w:val="60"/>
              <w:marRight w:val="0"/>
              <w:marTop w:val="0"/>
              <w:marBottom w:val="0"/>
              <w:divBdr>
                <w:top w:val="none" w:sz="0" w:space="0" w:color="auto"/>
                <w:left w:val="none" w:sz="0" w:space="0" w:color="auto"/>
                <w:bottom w:val="none" w:sz="0" w:space="0" w:color="auto"/>
                <w:right w:val="none" w:sz="0" w:space="0" w:color="auto"/>
              </w:divBdr>
              <w:divsChild>
                <w:div w:id="773596949">
                  <w:marLeft w:val="0"/>
                  <w:marRight w:val="0"/>
                  <w:marTop w:val="0"/>
                  <w:marBottom w:val="0"/>
                  <w:divBdr>
                    <w:top w:val="none" w:sz="0" w:space="0" w:color="auto"/>
                    <w:left w:val="none" w:sz="0" w:space="0" w:color="auto"/>
                    <w:bottom w:val="none" w:sz="0" w:space="0" w:color="auto"/>
                    <w:right w:val="none" w:sz="0" w:space="0" w:color="auto"/>
                  </w:divBdr>
                  <w:divsChild>
                    <w:div w:id="1901285820">
                      <w:marLeft w:val="0"/>
                      <w:marRight w:val="0"/>
                      <w:marTop w:val="0"/>
                      <w:marBottom w:val="120"/>
                      <w:divBdr>
                        <w:top w:val="single" w:sz="6" w:space="0" w:color="F5F5F5"/>
                        <w:left w:val="single" w:sz="6" w:space="0" w:color="F5F5F5"/>
                        <w:bottom w:val="single" w:sz="6" w:space="0" w:color="F5F5F5"/>
                        <w:right w:val="single" w:sz="6" w:space="0" w:color="F5F5F5"/>
                      </w:divBdr>
                      <w:divsChild>
                        <w:div w:id="755785794">
                          <w:marLeft w:val="0"/>
                          <w:marRight w:val="0"/>
                          <w:marTop w:val="0"/>
                          <w:marBottom w:val="0"/>
                          <w:divBdr>
                            <w:top w:val="none" w:sz="0" w:space="0" w:color="auto"/>
                            <w:left w:val="none" w:sz="0" w:space="0" w:color="auto"/>
                            <w:bottom w:val="none" w:sz="0" w:space="0" w:color="auto"/>
                            <w:right w:val="none" w:sz="0" w:space="0" w:color="auto"/>
                          </w:divBdr>
                          <w:divsChild>
                            <w:div w:id="54783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1685747">
      <w:bodyDiv w:val="1"/>
      <w:marLeft w:val="0"/>
      <w:marRight w:val="0"/>
      <w:marTop w:val="0"/>
      <w:marBottom w:val="0"/>
      <w:divBdr>
        <w:top w:val="none" w:sz="0" w:space="0" w:color="auto"/>
        <w:left w:val="none" w:sz="0" w:space="0" w:color="auto"/>
        <w:bottom w:val="none" w:sz="0" w:space="0" w:color="auto"/>
        <w:right w:val="none" w:sz="0" w:space="0" w:color="auto"/>
      </w:divBdr>
      <w:divsChild>
        <w:div w:id="159589463">
          <w:marLeft w:val="0"/>
          <w:marRight w:val="0"/>
          <w:marTop w:val="0"/>
          <w:marBottom w:val="0"/>
          <w:divBdr>
            <w:top w:val="none" w:sz="0" w:space="0" w:color="auto"/>
            <w:left w:val="none" w:sz="0" w:space="0" w:color="auto"/>
            <w:bottom w:val="none" w:sz="0" w:space="0" w:color="auto"/>
            <w:right w:val="none" w:sz="0" w:space="0" w:color="auto"/>
          </w:divBdr>
          <w:divsChild>
            <w:div w:id="494683591">
              <w:marLeft w:val="0"/>
              <w:marRight w:val="60"/>
              <w:marTop w:val="0"/>
              <w:marBottom w:val="0"/>
              <w:divBdr>
                <w:top w:val="none" w:sz="0" w:space="0" w:color="auto"/>
                <w:left w:val="none" w:sz="0" w:space="0" w:color="auto"/>
                <w:bottom w:val="none" w:sz="0" w:space="0" w:color="auto"/>
                <w:right w:val="none" w:sz="0" w:space="0" w:color="auto"/>
              </w:divBdr>
              <w:divsChild>
                <w:div w:id="1251740130">
                  <w:marLeft w:val="0"/>
                  <w:marRight w:val="0"/>
                  <w:marTop w:val="0"/>
                  <w:marBottom w:val="120"/>
                  <w:divBdr>
                    <w:top w:val="single" w:sz="6" w:space="0" w:color="C0C0C0"/>
                    <w:left w:val="single" w:sz="6" w:space="0" w:color="D9D9D9"/>
                    <w:bottom w:val="single" w:sz="6" w:space="0" w:color="D9D9D9"/>
                    <w:right w:val="single" w:sz="6" w:space="0" w:color="D9D9D9"/>
                  </w:divBdr>
                  <w:divsChild>
                    <w:div w:id="229006697">
                      <w:marLeft w:val="0"/>
                      <w:marRight w:val="0"/>
                      <w:marTop w:val="0"/>
                      <w:marBottom w:val="0"/>
                      <w:divBdr>
                        <w:top w:val="none" w:sz="0" w:space="0" w:color="auto"/>
                        <w:left w:val="none" w:sz="0" w:space="0" w:color="auto"/>
                        <w:bottom w:val="none" w:sz="0" w:space="0" w:color="auto"/>
                        <w:right w:val="none" w:sz="0" w:space="0" w:color="auto"/>
                      </w:divBdr>
                    </w:div>
                    <w:div w:id="67646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613648">
          <w:marLeft w:val="0"/>
          <w:marRight w:val="0"/>
          <w:marTop w:val="0"/>
          <w:marBottom w:val="0"/>
          <w:divBdr>
            <w:top w:val="none" w:sz="0" w:space="0" w:color="auto"/>
            <w:left w:val="none" w:sz="0" w:space="0" w:color="auto"/>
            <w:bottom w:val="none" w:sz="0" w:space="0" w:color="auto"/>
            <w:right w:val="none" w:sz="0" w:space="0" w:color="auto"/>
          </w:divBdr>
          <w:divsChild>
            <w:div w:id="326062093">
              <w:marLeft w:val="60"/>
              <w:marRight w:val="0"/>
              <w:marTop w:val="0"/>
              <w:marBottom w:val="0"/>
              <w:divBdr>
                <w:top w:val="none" w:sz="0" w:space="0" w:color="auto"/>
                <w:left w:val="none" w:sz="0" w:space="0" w:color="auto"/>
                <w:bottom w:val="none" w:sz="0" w:space="0" w:color="auto"/>
                <w:right w:val="none" w:sz="0" w:space="0" w:color="auto"/>
              </w:divBdr>
              <w:divsChild>
                <w:div w:id="1239287021">
                  <w:marLeft w:val="0"/>
                  <w:marRight w:val="0"/>
                  <w:marTop w:val="0"/>
                  <w:marBottom w:val="0"/>
                  <w:divBdr>
                    <w:top w:val="none" w:sz="0" w:space="0" w:color="auto"/>
                    <w:left w:val="none" w:sz="0" w:space="0" w:color="auto"/>
                    <w:bottom w:val="none" w:sz="0" w:space="0" w:color="auto"/>
                    <w:right w:val="none" w:sz="0" w:space="0" w:color="auto"/>
                  </w:divBdr>
                  <w:divsChild>
                    <w:div w:id="637106059">
                      <w:marLeft w:val="0"/>
                      <w:marRight w:val="0"/>
                      <w:marTop w:val="0"/>
                      <w:marBottom w:val="120"/>
                      <w:divBdr>
                        <w:top w:val="single" w:sz="6" w:space="0" w:color="F5F5F5"/>
                        <w:left w:val="single" w:sz="6" w:space="0" w:color="F5F5F5"/>
                        <w:bottom w:val="single" w:sz="6" w:space="0" w:color="F5F5F5"/>
                        <w:right w:val="single" w:sz="6" w:space="0" w:color="F5F5F5"/>
                      </w:divBdr>
                      <w:divsChild>
                        <w:div w:id="1021471636">
                          <w:marLeft w:val="0"/>
                          <w:marRight w:val="0"/>
                          <w:marTop w:val="0"/>
                          <w:marBottom w:val="0"/>
                          <w:divBdr>
                            <w:top w:val="none" w:sz="0" w:space="0" w:color="auto"/>
                            <w:left w:val="none" w:sz="0" w:space="0" w:color="auto"/>
                            <w:bottom w:val="none" w:sz="0" w:space="0" w:color="auto"/>
                            <w:right w:val="none" w:sz="0" w:space="0" w:color="auto"/>
                          </w:divBdr>
                          <w:divsChild>
                            <w:div w:id="90618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18" Type="http://schemas.openxmlformats.org/officeDocument/2006/relationships/image" Target="media/image9.png"/><Relationship Id="rId26"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image" Target="media/image12.png"/><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8.png"/><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image" Target="media/image14.png"/><Relationship Id="rId28" Type="http://schemas.openxmlformats.org/officeDocument/2006/relationships/image" Target="media/image16.png"/><Relationship Id="rId10" Type="http://schemas.openxmlformats.org/officeDocument/2006/relationships/image" Target="media/image4.jpg"/><Relationship Id="rId19" Type="http://schemas.openxmlformats.org/officeDocument/2006/relationships/image" Target="media/image10.png"/><Relationship Id="rId31"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 Id="rId22" Type="http://schemas.openxmlformats.org/officeDocument/2006/relationships/image" Target="media/image13.png"/><Relationship Id="rId27" Type="http://schemas.openxmlformats.org/officeDocument/2006/relationships/image" Target="media/image15.jpe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2386</Words>
  <Characters>13129</Characters>
  <Application>Microsoft Office Word</Application>
  <DocSecurity>0</DocSecurity>
  <PresentationFormat/>
  <Lines>109</Lines>
  <Paragraphs>30</Paragraphs>
  <Slides>0</Slides>
  <Notes>0</Notes>
  <HiddenSlides>0</HiddenSlides>
  <MMClips>0</MMClip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Cover</vt:lpstr>
      <vt:lpstr>Cover</vt:lpstr>
    </vt:vector>
  </TitlesOfParts>
  <Manager/>
  <Company>hengyang</Company>
  <LinksUpToDate>false</LinksUpToDate>
  <CharactersWithSpaces>15485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dc:title>
  <dc:subject/>
  <dc:creator>yujie</dc:creator>
  <cp:keywords/>
  <dc:description/>
  <cp:lastModifiedBy>Marie Boix</cp:lastModifiedBy>
  <cp:revision>15</cp:revision>
  <cp:lastPrinted>2014-08-12T03:04:00Z</cp:lastPrinted>
  <dcterms:created xsi:type="dcterms:W3CDTF">2018-01-12T09:25:00Z</dcterms:created>
  <dcterms:modified xsi:type="dcterms:W3CDTF">2018-01-12T10:36:00Z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2052-6.5.0.1966</vt:lpwstr>
  </property>
</Properties>
</file>